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6C2F" w14:textId="77777777" w:rsidR="003A0A0D" w:rsidRPr="003A0A0D" w:rsidRDefault="00C755DF" w:rsidP="003A0A0D">
      <w:pPr>
        <w:pStyle w:val="Lijn"/>
      </w:pPr>
      <w:bookmarkStart w:id="0" w:name="_Toc139084418"/>
      <w:bookmarkStart w:id="1" w:name="_Toc166907740"/>
      <w:bookmarkStart w:id="2" w:name="_Toc167011099"/>
      <w:bookmarkStart w:id="3" w:name="_Toc191197135"/>
      <w:bookmarkStart w:id="4" w:name="_Toc191197148"/>
      <w:r>
        <w:rPr>
          <w:noProof/>
        </w:rPr>
      </w:r>
      <w:r w:rsidR="00C755DF">
        <w:rPr>
          <w:noProof/>
        </w:rPr>
        <w:pict w14:anchorId="692E6BD6">
          <v:rect id="_x0000_i1025" alt="" style="width:453.6pt;height:.05pt;mso-width-percent:0;mso-height-percent:0;mso-width-percent:0;mso-height-percent:0" o:hralign="center" o:hrstd="t" o:hr="t" fillcolor="#aca899" stroked="f"/>
        </w:pict>
      </w:r>
    </w:p>
    <w:p w14:paraId="575B44BA" w14:textId="77777777" w:rsidR="003A0A0D" w:rsidRPr="00481804" w:rsidRDefault="003A0A0D" w:rsidP="003A0A0D">
      <w:pPr>
        <w:pStyle w:val="Deel"/>
      </w:pPr>
      <w:r w:rsidRPr="00481804">
        <w:t>DEEL 7</w:t>
      </w:r>
      <w:r w:rsidRPr="00481804">
        <w:tab/>
        <w:t>SCHRIJNWERKEN</w:t>
      </w:r>
    </w:p>
    <w:p w14:paraId="636884EF" w14:textId="77777777" w:rsidR="003A0A0D" w:rsidRPr="00481804" w:rsidRDefault="003A0A0D" w:rsidP="003A0A0D">
      <w:pPr>
        <w:pStyle w:val="Kop1"/>
        <w:rPr>
          <w:lang w:val="nl-BE"/>
        </w:rPr>
      </w:pPr>
      <w:r w:rsidRPr="00481804">
        <w:rPr>
          <w:lang w:val="nl-BE"/>
        </w:rPr>
        <w:t>LOT 7</w:t>
      </w:r>
      <w:r>
        <w:rPr>
          <w:lang w:val="nl-BE"/>
        </w:rPr>
        <w:t>1</w:t>
      </w:r>
      <w:r w:rsidRPr="00481804">
        <w:rPr>
          <w:lang w:val="nl-BE"/>
        </w:rPr>
        <w:tab/>
        <w:t>B</w:t>
      </w:r>
      <w:r>
        <w:rPr>
          <w:lang w:val="nl-BE"/>
        </w:rPr>
        <w:t>UIT</w:t>
      </w:r>
      <w:r w:rsidRPr="00481804">
        <w:rPr>
          <w:lang w:val="nl-BE"/>
        </w:rPr>
        <w:t xml:space="preserve">ENSCHRIJNWERKEN </w:t>
      </w:r>
    </w:p>
    <w:p w14:paraId="3BC0BE35" w14:textId="77777777" w:rsidR="003A0A0D" w:rsidRPr="00481804" w:rsidRDefault="003A0A0D" w:rsidP="003A0A0D">
      <w:pPr>
        <w:pStyle w:val="Hoofdstuk"/>
      </w:pPr>
      <w:r w:rsidRPr="00481804">
        <w:t>7</w:t>
      </w:r>
      <w:r>
        <w:t>1</w:t>
      </w:r>
      <w:r w:rsidRPr="00481804">
        <w:t>.20.--.</w:t>
      </w:r>
      <w:r w:rsidRPr="00481804">
        <w:tab/>
      </w:r>
      <w:r>
        <w:t>INKOM</w:t>
      </w:r>
      <w:r w:rsidRPr="00481804">
        <w:t>DEUREN</w:t>
      </w:r>
      <w:r>
        <w:t xml:space="preserve"> EN BUITENDEUREN</w:t>
      </w:r>
    </w:p>
    <w:p w14:paraId="6C4DDAFB" w14:textId="77777777" w:rsidR="003A0A0D" w:rsidRPr="00481804" w:rsidRDefault="003A0A0D" w:rsidP="003A0A0D">
      <w:pPr>
        <w:pStyle w:val="Hoofdgroep"/>
      </w:pPr>
      <w:r w:rsidRPr="00481804">
        <w:t>7</w:t>
      </w:r>
      <w:r>
        <w:t>1</w:t>
      </w:r>
      <w:r w:rsidRPr="00481804">
        <w:t>.2</w:t>
      </w:r>
      <w:r>
        <w:t>A</w:t>
      </w:r>
      <w:r w:rsidRPr="00481804">
        <w:t>.00.</w:t>
      </w:r>
      <w:r w:rsidRPr="00481804">
        <w:tab/>
      </w:r>
      <w:r>
        <w:t>HULPSTUKKEN EN TOEBEHOREN</w:t>
      </w:r>
    </w:p>
    <w:p w14:paraId="01D6C653" w14:textId="17EF95E8" w:rsidR="003A0A0D" w:rsidRPr="00481804" w:rsidRDefault="003A0A0D" w:rsidP="003A0A0D">
      <w:pPr>
        <w:pStyle w:val="Kop2"/>
        <w:rPr>
          <w:lang w:val="nl-BE"/>
        </w:rPr>
      </w:pPr>
      <w:r w:rsidRPr="00481804">
        <w:rPr>
          <w:bCs/>
          <w:color w:val="0000FF"/>
        </w:rPr>
        <w:t>7</w:t>
      </w:r>
      <w:r>
        <w:rPr>
          <w:bCs/>
          <w:color w:val="0000FF"/>
        </w:rPr>
        <w:t>1</w:t>
      </w:r>
      <w:r w:rsidRPr="00481804">
        <w:rPr>
          <w:bCs/>
          <w:color w:val="0000FF"/>
        </w:rPr>
        <w:t>.2</w:t>
      </w:r>
      <w:r>
        <w:rPr>
          <w:bCs/>
          <w:color w:val="0000FF"/>
        </w:rPr>
        <w:t>A</w:t>
      </w:r>
      <w:r w:rsidRPr="00481804">
        <w:rPr>
          <w:bCs/>
          <w:color w:val="0000FF"/>
        </w:rPr>
        <w:t>.10.</w:t>
      </w:r>
      <w:r w:rsidRPr="00481804">
        <w:rPr>
          <w:bCs/>
          <w:lang w:val="nl-BE"/>
        </w:rPr>
        <w:tab/>
      </w:r>
      <w:r>
        <w:rPr>
          <w:lang w:val="nl-BE"/>
        </w:rPr>
        <w:t>D</w:t>
      </w:r>
      <w:r w:rsidRPr="00481804">
        <w:rPr>
          <w:lang w:val="nl-BE"/>
        </w:rPr>
        <w:t>euromlijstingen, systemen, alg.</w:t>
      </w:r>
    </w:p>
    <w:p w14:paraId="4F428B96" w14:textId="77777777" w:rsidR="003A0A0D" w:rsidRPr="003A0A0D" w:rsidRDefault="00C755DF" w:rsidP="003A0A0D">
      <w:pPr>
        <w:pStyle w:val="Lijn"/>
      </w:pPr>
      <w:r>
        <w:rPr>
          <w:noProof/>
        </w:rPr>
      </w:r>
      <w:r w:rsidR="00C755DF">
        <w:rPr>
          <w:noProof/>
        </w:rPr>
        <w:pict w14:anchorId="46F1E550">
          <v:rect id="_x0000_i1026" alt="" style="width:453.6pt;height:.05pt;mso-width-percent:0;mso-height-percent:0;mso-width-percent:0;mso-height-percent:0" o:hralign="center" o:hrstd="t" o:hr="t" fillcolor="#aca899" stroked="f"/>
        </w:pict>
      </w:r>
    </w:p>
    <w:p w14:paraId="2FC48907" w14:textId="77777777" w:rsidR="003D4D79" w:rsidRPr="00A1229C" w:rsidRDefault="003D4D79" w:rsidP="003D4D79">
      <w:pPr>
        <w:pStyle w:val="Kop5"/>
        <w:rPr>
          <w:snapToGrid w:val="0"/>
          <w:lang w:val="nl-BE"/>
        </w:rPr>
      </w:pPr>
      <w:r w:rsidRPr="00A1229C">
        <w:rPr>
          <w:rStyle w:val="Kop5BlauwChar1"/>
          <w:lang w:val="nl-BE"/>
        </w:rPr>
        <w:t>.10.</w:t>
      </w:r>
      <w:r w:rsidRPr="00A1229C">
        <w:rPr>
          <w:lang w:val="nl-BE"/>
        </w:rPr>
        <w:tab/>
      </w:r>
      <w:r w:rsidRPr="00A1229C">
        <w:rPr>
          <w:snapToGrid w:val="0"/>
          <w:lang w:val="nl-BE"/>
        </w:rPr>
        <w:t>OMVANG</w:t>
      </w:r>
    </w:p>
    <w:p w14:paraId="21C9962E" w14:textId="77777777" w:rsidR="003D4D79" w:rsidRPr="00A1229C" w:rsidRDefault="003D4D79" w:rsidP="003D4D79">
      <w:pPr>
        <w:pStyle w:val="Kop6"/>
        <w:rPr>
          <w:snapToGrid w:val="0"/>
          <w:lang w:val="nl-BE"/>
        </w:rPr>
      </w:pPr>
      <w:r w:rsidRPr="00A1229C">
        <w:rPr>
          <w:snapToGrid w:val="0"/>
          <w:lang w:val="nl-BE"/>
        </w:rPr>
        <w:t>.12.</w:t>
      </w:r>
      <w:r w:rsidRPr="00A1229C">
        <w:rPr>
          <w:snapToGrid w:val="0"/>
          <w:lang w:val="nl-BE"/>
        </w:rPr>
        <w:tab/>
        <w:t>De werken omvatten:</w:t>
      </w:r>
    </w:p>
    <w:p w14:paraId="4D9324DF" w14:textId="77777777" w:rsidR="003D4D79" w:rsidRPr="00A1229C" w:rsidRDefault="003D4D79" w:rsidP="003D4D79">
      <w:pPr>
        <w:pStyle w:val="81"/>
      </w:pPr>
      <w:r w:rsidRPr="00A1229C">
        <w:t>-</w:t>
      </w:r>
      <w:r w:rsidRPr="00A1229C">
        <w:tab/>
        <w:t xml:space="preserve">Het opmeten ter plaatse van de deuropeningen </w:t>
      </w:r>
      <w:r w:rsidRPr="00A1229C">
        <w:rPr>
          <w:i/>
          <w:color w:val="808080"/>
        </w:rPr>
        <w:t>[dagmaten]</w:t>
      </w:r>
      <w:r w:rsidRPr="00A1229C">
        <w:t>.</w:t>
      </w:r>
    </w:p>
    <w:p w14:paraId="5417D371" w14:textId="77777777" w:rsidR="00FB238B" w:rsidRPr="00281049" w:rsidRDefault="00FB238B" w:rsidP="00FB238B">
      <w:pPr>
        <w:pStyle w:val="81"/>
      </w:pPr>
      <w:r w:rsidRPr="00281049">
        <w:t>-</w:t>
      </w:r>
      <w:r w:rsidRPr="00281049">
        <w:tab/>
        <w:t xml:space="preserve">De levering van alle elementen nodig voor het samenstellen van de deuromlijstingen. </w:t>
      </w:r>
    </w:p>
    <w:p w14:paraId="31176AB9" w14:textId="6170FAAC" w:rsidR="00FB238B" w:rsidRDefault="00FB238B" w:rsidP="00FB238B">
      <w:pPr>
        <w:pStyle w:val="81"/>
      </w:pPr>
      <w:r w:rsidRPr="00281049">
        <w:t>-</w:t>
      </w:r>
      <w:r w:rsidRPr="00281049">
        <w:tab/>
        <w:t xml:space="preserve">De fabricage in de werkplaats, de levering en het ter plaatse brengen, de opslag, de plaatsing en de regeling van de deuromlijstingen, </w:t>
      </w:r>
      <w:r w:rsidR="005B0444">
        <w:t>…</w:t>
      </w:r>
    </w:p>
    <w:p w14:paraId="798B8317" w14:textId="77777777" w:rsidR="00CA76FD" w:rsidRPr="00281049" w:rsidRDefault="00CA76FD" w:rsidP="00CA76FD">
      <w:pPr>
        <w:pStyle w:val="81"/>
      </w:pPr>
      <w:r w:rsidRPr="00281049">
        <w:t>-</w:t>
      </w:r>
      <w:r w:rsidRPr="00281049">
        <w:tab/>
        <w:t xml:space="preserve">De nodige ophangingsorganen. </w:t>
      </w:r>
    </w:p>
    <w:p w14:paraId="167472A2" w14:textId="171AA1AE" w:rsidR="00581D50" w:rsidRPr="00281049" w:rsidRDefault="00581D50" w:rsidP="00581D50">
      <w:pPr>
        <w:pStyle w:val="81"/>
      </w:pPr>
      <w:r w:rsidRPr="00281049">
        <w:t>-</w:t>
      </w:r>
      <w:r w:rsidRPr="00281049">
        <w:tab/>
        <w:t xml:space="preserve">De toebehoren voor de bevestiging aan de ruwbouw. </w:t>
      </w:r>
    </w:p>
    <w:p w14:paraId="0C5E79C3" w14:textId="726E936D" w:rsidR="00581D50" w:rsidRPr="00281049" w:rsidRDefault="00581D50" w:rsidP="00581D50">
      <w:pPr>
        <w:pStyle w:val="81"/>
      </w:pPr>
      <w:r w:rsidRPr="00281049">
        <w:t>-</w:t>
      </w:r>
      <w:r w:rsidRPr="00281049">
        <w:tab/>
        <w:t xml:space="preserve">De beschermingsprocédés of oppervlaktebehandeling met uitzondering van de afwerking (schilderwerk). </w:t>
      </w:r>
    </w:p>
    <w:p w14:paraId="78C056BE" w14:textId="77777777" w:rsidR="00672E95" w:rsidRDefault="00581D50" w:rsidP="00672E95">
      <w:pPr>
        <w:pStyle w:val="81"/>
      </w:pPr>
      <w:r w:rsidRPr="00281049">
        <w:t>-</w:t>
      </w:r>
      <w:r w:rsidRPr="00281049">
        <w:tab/>
        <w:t>Het verwijderen van de afval afkomstig van de werken.</w:t>
      </w:r>
    </w:p>
    <w:p w14:paraId="6D59A38E" w14:textId="59464B37" w:rsidR="00581D50" w:rsidRPr="00281049" w:rsidRDefault="00581D50" w:rsidP="00672E95">
      <w:pPr>
        <w:pStyle w:val="81"/>
      </w:pPr>
      <w:r w:rsidRPr="00281049">
        <w:rPr>
          <w:rStyle w:val="OptieChar"/>
        </w:rPr>
        <w:t>#</w:t>
      </w:r>
      <w:r w:rsidRPr="00281049">
        <w:tab/>
        <w:t>De controle ter plaatste, na één jaar, van de regeling en de nodige afregeling.</w:t>
      </w:r>
    </w:p>
    <w:p w14:paraId="440A5135" w14:textId="77777777" w:rsidR="003D4D79" w:rsidRPr="00A1229C" w:rsidRDefault="003D4D79" w:rsidP="003D4D79">
      <w:pPr>
        <w:pStyle w:val="81"/>
        <w:rPr>
          <w:rStyle w:val="OptieChar"/>
        </w:rPr>
      </w:pPr>
      <w:r w:rsidRPr="00A1229C">
        <w:rPr>
          <w:rStyle w:val="OptieChar"/>
        </w:rPr>
        <w:t>...</w:t>
      </w:r>
    </w:p>
    <w:p w14:paraId="7F1B9072" w14:textId="77777777" w:rsidR="00E23A14" w:rsidRPr="00A1229C" w:rsidRDefault="00C755DF" w:rsidP="00E23A14">
      <w:pPr>
        <w:pStyle w:val="Lijn"/>
      </w:pPr>
      <w:r>
        <w:rPr>
          <w:noProof/>
        </w:rPr>
      </w:r>
      <w:r w:rsidR="00C755DF">
        <w:rPr>
          <w:noProof/>
        </w:rPr>
        <w:pict w14:anchorId="2ACAC58E">
          <v:rect id="_x0000_i1027" alt="" style="width:453.6pt;height:.05pt;mso-width-percent:0;mso-height-percent:0;mso-width-percent:0;mso-height-percent:0" o:hralign="center" o:hrstd="t" o:hr="t" fillcolor="#aca899" stroked="f"/>
        </w:pict>
      </w:r>
    </w:p>
    <w:p w14:paraId="5F8168D6" w14:textId="7F22C104" w:rsidR="00E23A14" w:rsidRPr="00A1229C" w:rsidRDefault="00E23A14" w:rsidP="00E23A14">
      <w:pPr>
        <w:pStyle w:val="Kop3"/>
      </w:pPr>
      <w:bookmarkStart w:id="5" w:name="_Toc167011104"/>
      <w:bookmarkStart w:id="6" w:name="_Toc191197140"/>
      <w:bookmarkStart w:id="7" w:name="_Toc191197153"/>
      <w:r w:rsidRPr="00A1229C">
        <w:rPr>
          <w:color w:val="0000FF"/>
        </w:rPr>
        <w:t>71.2</w:t>
      </w:r>
      <w:r w:rsidR="00A1229C">
        <w:rPr>
          <w:color w:val="0000FF"/>
        </w:rPr>
        <w:t>A</w:t>
      </w:r>
      <w:r w:rsidRPr="00A1229C">
        <w:rPr>
          <w:color w:val="0000FF"/>
        </w:rPr>
        <w:t>.</w:t>
      </w:r>
      <w:proofErr w:type="gramStart"/>
      <w:r w:rsidR="00A1229C">
        <w:rPr>
          <w:color w:val="0000FF"/>
        </w:rPr>
        <w:t>1</w:t>
      </w:r>
      <w:r w:rsidRPr="00A1229C">
        <w:rPr>
          <w:color w:val="0000FF"/>
        </w:rPr>
        <w:t>0.</w:t>
      </w:r>
      <w:r w:rsidRPr="00A1229C">
        <w:rPr>
          <w:rFonts w:cs="Arial"/>
          <w:b w:val="0"/>
          <w:color w:val="000000"/>
        </w:rPr>
        <w:t>¦</w:t>
      </w:r>
      <w:proofErr w:type="gramEnd"/>
      <w:r w:rsidR="00B90F6B">
        <w:rPr>
          <w:b w:val="0"/>
          <w:bCs w:val="0"/>
          <w:color w:val="0000FF"/>
        </w:rPr>
        <w:t>xxx</w:t>
      </w:r>
      <w:r w:rsidRPr="00A1229C">
        <w:rPr>
          <w:b w:val="0"/>
          <w:bCs w:val="0"/>
          <w:color w:val="0000FF"/>
        </w:rPr>
        <w:t>.</w:t>
      </w:r>
      <w:r w:rsidRPr="00A1229C">
        <w:tab/>
      </w:r>
      <w:r w:rsidR="00A1229C">
        <w:rPr>
          <w:lang w:val="nl-BE"/>
        </w:rPr>
        <w:t>D</w:t>
      </w:r>
      <w:r w:rsidR="00A1229C" w:rsidRPr="00481804">
        <w:rPr>
          <w:lang w:val="nl-BE"/>
        </w:rPr>
        <w:t xml:space="preserve">euromlijstingen, systemen, </w:t>
      </w:r>
      <w:r w:rsidR="00B90F6B">
        <w:rPr>
          <w:lang w:val="nl-BE"/>
        </w:rPr>
        <w:t xml:space="preserve">staalplaat </w:t>
      </w:r>
      <w:bookmarkEnd w:id="5"/>
      <w:bookmarkEnd w:id="6"/>
      <w:bookmarkEnd w:id="7"/>
    </w:p>
    <w:p w14:paraId="029FCA83" w14:textId="77777777" w:rsidR="00E23A14" w:rsidRPr="00A1229C" w:rsidRDefault="00E23A14" w:rsidP="00E23A14">
      <w:pPr>
        <w:pStyle w:val="SfbCode"/>
      </w:pPr>
      <w:r w:rsidRPr="00A1229C">
        <w:t>(32.5) Ah2 (T1816)</w:t>
      </w:r>
    </w:p>
    <w:p w14:paraId="4728C53A" w14:textId="77777777" w:rsidR="00E23A14" w:rsidRPr="00A1229C" w:rsidRDefault="00C755DF" w:rsidP="00E23A14">
      <w:pPr>
        <w:pStyle w:val="Lijn"/>
      </w:pPr>
      <w:r>
        <w:rPr>
          <w:noProof/>
        </w:rPr>
      </w:r>
      <w:r w:rsidR="00C755DF">
        <w:rPr>
          <w:noProof/>
        </w:rPr>
        <w:pict w14:anchorId="4E81F79B">
          <v:rect id="_x0000_i1028" alt="" style="width:453.6pt;height:.05pt;mso-width-percent:0;mso-height-percent:0;mso-width-percent:0;mso-height-percent:0" o:hralign="center" o:hrstd="t" o:hr="t" fillcolor="#aca899" stroked="f"/>
        </w:pict>
      </w:r>
    </w:p>
    <w:p w14:paraId="02232069" w14:textId="22A00EB2" w:rsidR="00E23A14" w:rsidRPr="00A1229C" w:rsidRDefault="00E23A14" w:rsidP="00E23A14">
      <w:pPr>
        <w:pStyle w:val="Merk2"/>
      </w:pPr>
      <w:r w:rsidRPr="00A1229C">
        <w:rPr>
          <w:rStyle w:val="Merk1Char1"/>
        </w:rPr>
        <w:t>Merford M</w:t>
      </w:r>
      <w:r w:rsidR="00B90F6B">
        <w:rPr>
          <w:rStyle w:val="Merk1Char1"/>
        </w:rPr>
        <w:t>-serie</w:t>
      </w:r>
      <w:r w:rsidRPr="00A1229C">
        <w:t xml:space="preserve"> – </w:t>
      </w:r>
      <w:r w:rsidR="00761DE2">
        <w:t>S</w:t>
      </w:r>
      <w:r w:rsidRPr="00A1229C">
        <w:t xml:space="preserve">talen </w:t>
      </w:r>
      <w:r w:rsidR="00347AC7">
        <w:t>deurlijsten</w:t>
      </w:r>
    </w:p>
    <w:p w14:paraId="189F1A90" w14:textId="77777777" w:rsidR="00E23A14" w:rsidRPr="00D74F7B" w:rsidRDefault="00C755DF" w:rsidP="00E23A14">
      <w:pPr>
        <w:pStyle w:val="Lijn"/>
      </w:pPr>
      <w:r>
        <w:rPr>
          <w:noProof/>
        </w:rPr>
      </w:r>
      <w:r w:rsidR="00C755DF">
        <w:rPr>
          <w:noProof/>
        </w:rPr>
        <w:pict w14:anchorId="33FE85CB">
          <v:rect id="_x0000_i1029" alt="" style="width:453.6pt;height:.05pt;mso-width-percent:0;mso-height-percent:0;mso-width-percent:0;mso-height-percent:0" o:hralign="center" o:hrstd="t" o:hr="t" fillcolor="#aca899" stroked="f"/>
        </w:pict>
      </w:r>
    </w:p>
    <w:p w14:paraId="5B4FD572" w14:textId="77777777" w:rsidR="00A566C5" w:rsidRPr="002225DB" w:rsidRDefault="00A566C5" w:rsidP="00A566C5">
      <w:pPr>
        <w:pStyle w:val="Kop5"/>
        <w:rPr>
          <w:lang w:val="nl-NL"/>
        </w:rPr>
      </w:pPr>
      <w:r w:rsidRPr="002225DB">
        <w:rPr>
          <w:rStyle w:val="Kop5BlauwChar"/>
          <w:lang w:val="nl-NL"/>
        </w:rPr>
        <w:t>.20.</w:t>
      </w:r>
      <w:r w:rsidRPr="002225DB">
        <w:rPr>
          <w:lang w:val="nl-NL"/>
        </w:rPr>
        <w:tab/>
        <w:t>MEETCODE</w:t>
      </w:r>
    </w:p>
    <w:p w14:paraId="57227434" w14:textId="77777777" w:rsidR="005E63FC" w:rsidRDefault="00A566C5" w:rsidP="005E63FC">
      <w:pPr>
        <w:pStyle w:val="80"/>
      </w:pPr>
      <w:r w:rsidRPr="0053168E">
        <w:t>Per stuk</w:t>
      </w:r>
      <w:r>
        <w:t>, met vermelding van de dagmaten</w:t>
      </w:r>
      <w:r w:rsidRPr="0053168E">
        <w:t>. (</w:t>
      </w:r>
      <w:r>
        <w:t>m</w:t>
      </w:r>
      <w:r w:rsidRPr="0053168E">
        <w:t xml:space="preserve">eting van </w:t>
      </w:r>
      <w:r w:rsidR="002D35FE">
        <w:t>hoogte en breedte,</w:t>
      </w:r>
      <w:r w:rsidRPr="0053168E">
        <w:t xml:space="preserve"> tussen de dagkanten van de opening.)</w:t>
      </w:r>
      <w:r w:rsidR="005E63FC">
        <w:t xml:space="preserve"> </w:t>
      </w:r>
      <w:r w:rsidR="005E63FC" w:rsidRPr="00281049">
        <w:t xml:space="preserve">De maten zoals aangegeven op de plannen en meetstaat zijn louter indicatief. </w:t>
      </w:r>
    </w:p>
    <w:p w14:paraId="20BC4A56" w14:textId="16F52F40" w:rsidR="00A566C5" w:rsidRDefault="005E63FC" w:rsidP="005E63FC">
      <w:pPr>
        <w:pStyle w:val="80"/>
      </w:pPr>
      <w:r w:rsidRPr="00281049">
        <w:t>De afmetingen worden voorafgaandelijk uitvoerig gecontroleerd en desgevallend verrekend.</w:t>
      </w:r>
    </w:p>
    <w:p w14:paraId="1E7BEC9C" w14:textId="77777777" w:rsidR="00435225" w:rsidRPr="0053168E" w:rsidRDefault="00435225" w:rsidP="00A566C5">
      <w:pPr>
        <w:pStyle w:val="80"/>
      </w:pPr>
    </w:p>
    <w:p w14:paraId="1174E504" w14:textId="77777777" w:rsidR="00435225" w:rsidRPr="002225DB" w:rsidRDefault="00435225" w:rsidP="00435225">
      <w:pPr>
        <w:pStyle w:val="Kop5"/>
        <w:rPr>
          <w:lang w:val="nl-NL"/>
        </w:rPr>
      </w:pPr>
      <w:r w:rsidRPr="002225DB">
        <w:rPr>
          <w:rStyle w:val="Kop5BlauwChar"/>
          <w:lang w:val="nl-NL"/>
        </w:rPr>
        <w:t>.30.</w:t>
      </w:r>
      <w:r w:rsidRPr="002225DB">
        <w:rPr>
          <w:lang w:val="nl-NL"/>
        </w:rPr>
        <w:tab/>
        <w:t>MATERIALEN</w:t>
      </w:r>
    </w:p>
    <w:p w14:paraId="237E090C" w14:textId="77777777" w:rsidR="003F61A8" w:rsidRDefault="003F61A8" w:rsidP="003F61A8">
      <w:pPr>
        <w:pStyle w:val="80"/>
        <w:rPr>
          <w:szCs w:val="20"/>
        </w:rPr>
      </w:pPr>
      <w:r>
        <w:rPr>
          <w:szCs w:val="20"/>
        </w:rPr>
        <w:t>De deuromlijstingen zijn zo gebouwd dat zij onder invloed van een normaal gebruik van de deur geen noemenswaardige beschadigingen ondergaan, die het uitzicht of de goede werking van de deur kunnen schaden.</w:t>
      </w:r>
    </w:p>
    <w:p w14:paraId="657A3CF1" w14:textId="602B6B00" w:rsidR="003A0A0D" w:rsidRDefault="00435225" w:rsidP="00435225">
      <w:pPr>
        <w:pStyle w:val="80"/>
      </w:pPr>
      <w:r w:rsidRPr="0053168E">
        <w:t xml:space="preserve">Het </w:t>
      </w:r>
      <w:r>
        <w:t xml:space="preserve">metaal </w:t>
      </w:r>
      <w:r w:rsidRPr="0053168E">
        <w:t xml:space="preserve"> en de profilering ervan is nauwgezet afgestemd op de gebruikte deuren, en wordt geleverd door dezelfde producent.</w:t>
      </w:r>
    </w:p>
    <w:p w14:paraId="32F08DE5" w14:textId="10F9D3CA" w:rsidR="00334014" w:rsidRDefault="00334014" w:rsidP="00334014">
      <w:pPr>
        <w:pStyle w:val="80"/>
        <w:rPr>
          <w:szCs w:val="20"/>
        </w:rPr>
      </w:pPr>
      <w:r>
        <w:rPr>
          <w:szCs w:val="20"/>
        </w:rPr>
        <w:t>De deuromlijstingen zijn aangepast</w:t>
      </w:r>
      <w:r w:rsidR="00D86F95">
        <w:rPr>
          <w:szCs w:val="20"/>
        </w:rPr>
        <w:t xml:space="preserve"> aan</w:t>
      </w:r>
      <w:r>
        <w:rPr>
          <w:szCs w:val="20"/>
        </w:rPr>
        <w:t xml:space="preserve"> en moeten geplaatst worden in functie van </w:t>
      </w:r>
    </w:p>
    <w:p w14:paraId="518063CE" w14:textId="5B3EB284" w:rsidR="00334014" w:rsidRDefault="00334014" w:rsidP="00334014">
      <w:pPr>
        <w:pStyle w:val="81"/>
      </w:pPr>
      <w:r>
        <w:t>-</w:t>
      </w:r>
      <w:r>
        <w:tab/>
        <w:t>het deurtype (sponningdeur, opdekdeur, zwaaideur, .).</w:t>
      </w:r>
    </w:p>
    <w:p w14:paraId="4581B8F7" w14:textId="77777777" w:rsidR="00334014" w:rsidRDefault="00334014" w:rsidP="00334014">
      <w:pPr>
        <w:pStyle w:val="81"/>
      </w:pPr>
      <w:r>
        <w:t>-</w:t>
      </w:r>
      <w:r>
        <w:tab/>
        <w:t>de massa van de deurvleugel(s) die de deur samenstellen.</w:t>
      </w:r>
    </w:p>
    <w:p w14:paraId="1CA1C17C" w14:textId="14CA2FF1" w:rsidR="00334014" w:rsidRDefault="00334014" w:rsidP="00334014">
      <w:pPr>
        <w:pStyle w:val="81"/>
      </w:pPr>
      <w:r>
        <w:t>-</w:t>
      </w:r>
      <w:r>
        <w:tab/>
        <w:t xml:space="preserve">de aard en </w:t>
      </w:r>
      <w:r w:rsidR="00677FF9">
        <w:t xml:space="preserve">eventueel </w:t>
      </w:r>
      <w:r>
        <w:t>de dikte van de muren of wanden (zwaar of licht) van de deurnis.</w:t>
      </w:r>
    </w:p>
    <w:p w14:paraId="25084CD6" w14:textId="1FB55120" w:rsidR="00AC2E8D" w:rsidRPr="001F425F" w:rsidRDefault="00AC2E8D" w:rsidP="00AC2E8D">
      <w:pPr>
        <w:pStyle w:val="Kop6"/>
        <w:rPr>
          <w:lang w:val="nl-BE"/>
        </w:rPr>
      </w:pPr>
      <w:r w:rsidRPr="001F425F">
        <w:rPr>
          <w:lang w:val="nl-BE"/>
        </w:rPr>
        <w:t>.3</w:t>
      </w:r>
      <w:r>
        <w:rPr>
          <w:lang w:val="nl-BE"/>
        </w:rPr>
        <w:t>5</w:t>
      </w:r>
      <w:r w:rsidRPr="001F425F">
        <w:rPr>
          <w:lang w:val="nl-BE"/>
        </w:rPr>
        <w:t>.</w:t>
      </w:r>
      <w:r w:rsidRPr="001F425F">
        <w:rPr>
          <w:lang w:val="nl-BE"/>
        </w:rPr>
        <w:tab/>
      </w:r>
      <w:r w:rsidRPr="00D74F7B">
        <w:rPr>
          <w:snapToGrid w:val="0"/>
          <w:lang w:val="nl-BE"/>
        </w:rPr>
        <w:t xml:space="preserve">Specifieke </w:t>
      </w:r>
      <w:r w:rsidRPr="001F425F">
        <w:rPr>
          <w:lang w:val="nl-BE"/>
        </w:rPr>
        <w:t>eigenschappen v</w:t>
      </w:r>
      <w:r>
        <w:rPr>
          <w:lang w:val="nl-BE"/>
        </w:rPr>
        <w:t>an de</w:t>
      </w:r>
      <w:r w:rsidRPr="001F425F">
        <w:rPr>
          <w:lang w:val="nl-BE"/>
        </w:rPr>
        <w:t xml:space="preserve"> </w:t>
      </w:r>
      <w:r>
        <w:rPr>
          <w:lang w:val="nl-BE"/>
        </w:rPr>
        <w:t>deur</w:t>
      </w:r>
      <w:r w:rsidR="00347AC7">
        <w:rPr>
          <w:lang w:val="nl-BE"/>
        </w:rPr>
        <w:t>lijst</w:t>
      </w:r>
      <w:r>
        <w:rPr>
          <w:lang w:val="nl-BE"/>
        </w:rPr>
        <w:t>en</w:t>
      </w:r>
      <w:r w:rsidRPr="001F425F">
        <w:rPr>
          <w:lang w:val="nl-BE"/>
        </w:rPr>
        <w:t>:</w:t>
      </w:r>
    </w:p>
    <w:p w14:paraId="4A786D35" w14:textId="5FC6CED7" w:rsidR="00AC2E8D" w:rsidRDefault="00AC2E8D" w:rsidP="00AC2E8D">
      <w:pPr>
        <w:pStyle w:val="80"/>
      </w:pPr>
      <w:r>
        <w:t xml:space="preserve">De </w:t>
      </w:r>
      <w:r>
        <w:rPr>
          <w:rStyle w:val="MerkChar"/>
          <w:lang w:val="it-IT"/>
        </w:rPr>
        <w:t>M-serie</w:t>
      </w:r>
      <w:r>
        <w:t xml:space="preserve"> deurbladen kunnen worden gecombineerd met vier verschillende </w:t>
      </w:r>
      <w:r w:rsidR="00347AC7">
        <w:t>deurlijsten</w:t>
      </w:r>
      <w:r>
        <w:t>, nl. een hoekkozijn, een muuromvattend kozijn, een blokkozijnen een achter-de-slag-kozijn.</w:t>
      </w:r>
    </w:p>
    <w:p w14:paraId="09025E54" w14:textId="77777777" w:rsidR="00AC2E8D" w:rsidRPr="001F425F" w:rsidRDefault="00AC2E8D" w:rsidP="00AC2E8D">
      <w:pPr>
        <w:pStyle w:val="Kop7"/>
      </w:pPr>
      <w:r w:rsidRPr="001F425F">
        <w:t>.3</w:t>
      </w:r>
      <w:r>
        <w:t>5</w:t>
      </w:r>
      <w:r w:rsidRPr="001F425F">
        <w:t>.20.</w:t>
      </w:r>
      <w:r w:rsidRPr="001F425F">
        <w:tab/>
        <w:t>Basiskenmerken:</w:t>
      </w:r>
    </w:p>
    <w:p w14:paraId="3AE96859" w14:textId="18EAF429" w:rsidR="00AC2E8D" w:rsidRPr="00BF3752" w:rsidRDefault="00AC2E8D" w:rsidP="00AC2E8D">
      <w:pPr>
        <w:pStyle w:val="Kop8"/>
        <w:rPr>
          <w:rStyle w:val="MerkChar"/>
          <w:lang w:val="nl-BE"/>
        </w:rPr>
      </w:pPr>
      <w:r w:rsidRPr="00BF3752">
        <w:rPr>
          <w:rStyle w:val="MerkChar"/>
          <w:lang w:val="nl-BE"/>
        </w:rPr>
        <w:t>#.35.21.</w:t>
      </w:r>
      <w:r w:rsidRPr="00BF3752">
        <w:rPr>
          <w:rStyle w:val="MerkChar"/>
          <w:lang w:val="nl-BE"/>
        </w:rPr>
        <w:tab/>
        <w:t>[</w:t>
      </w:r>
      <w:r w:rsidR="00C755DF">
        <w:rPr>
          <w:rStyle w:val="MerkChar"/>
          <w:lang w:val="nl-BE"/>
        </w:rPr>
        <w:t>MERFORD</w:t>
      </w:r>
      <w:r w:rsidRPr="00BF3752">
        <w:rPr>
          <w:rStyle w:val="MerkChar"/>
          <w:lang w:val="nl-BE"/>
        </w:rPr>
        <w:t>]</w:t>
      </w:r>
    </w:p>
    <w:p w14:paraId="27550223" w14:textId="77777777" w:rsidR="00AC2E8D" w:rsidRPr="00FF5C9E" w:rsidRDefault="00AC2E8D" w:rsidP="00AC2E8D">
      <w:pPr>
        <w:pStyle w:val="83Kenm"/>
        <w:rPr>
          <w:rStyle w:val="MerkChar"/>
          <w:lang w:val="nl-BE"/>
        </w:rPr>
      </w:pPr>
      <w:r w:rsidRPr="00D74F7B">
        <w:rPr>
          <w:rStyle w:val="MerkChar"/>
        </w:rPr>
        <w:t>-</w:t>
      </w:r>
      <w:r w:rsidRPr="00D74F7B">
        <w:rPr>
          <w:rStyle w:val="MerkChar"/>
        </w:rPr>
        <w:tab/>
        <w:t>Fabrikant:</w:t>
      </w:r>
      <w:r w:rsidRPr="00D74F7B">
        <w:rPr>
          <w:rStyle w:val="MerkChar"/>
        </w:rPr>
        <w:tab/>
      </w:r>
      <w:proofErr w:type="spellStart"/>
      <w:r>
        <w:rPr>
          <w:rStyle w:val="MerkChar"/>
        </w:rPr>
        <w:t>Merford</w:t>
      </w:r>
      <w:proofErr w:type="spellEnd"/>
    </w:p>
    <w:p w14:paraId="033FD076" w14:textId="77777777" w:rsidR="00AC2E8D" w:rsidRPr="00275D9E" w:rsidRDefault="00AC2E8D" w:rsidP="00AC2E8D">
      <w:pPr>
        <w:pStyle w:val="Kop8"/>
        <w:rPr>
          <w:lang w:val="nl-BE"/>
        </w:rPr>
      </w:pPr>
      <w:r w:rsidRPr="00275D9E">
        <w:rPr>
          <w:rStyle w:val="OptieChar"/>
          <w:lang w:val="nl-BE"/>
        </w:rPr>
        <w:t>#</w:t>
      </w:r>
      <w:r w:rsidRPr="00275D9E">
        <w:rPr>
          <w:lang w:val="nl-BE"/>
        </w:rPr>
        <w:t>.35.22.</w:t>
      </w:r>
      <w:r w:rsidRPr="00275D9E">
        <w:rPr>
          <w:lang w:val="nl-BE"/>
        </w:rPr>
        <w:tab/>
      </w:r>
      <w:r w:rsidRPr="00275D9E">
        <w:rPr>
          <w:color w:val="808080"/>
          <w:lang w:val="nl-BE"/>
        </w:rPr>
        <w:t>[neutraal]</w:t>
      </w:r>
    </w:p>
    <w:p w14:paraId="422CE6E1" w14:textId="77777777" w:rsidR="00AC2E8D" w:rsidRDefault="00AC2E8D" w:rsidP="00AC2E8D">
      <w:pPr>
        <w:pStyle w:val="83Kenm"/>
      </w:pPr>
      <w:r w:rsidRPr="00D74F7B">
        <w:t>-</w:t>
      </w:r>
      <w:r w:rsidRPr="00D74F7B">
        <w:tab/>
        <w:t>Type:</w:t>
      </w:r>
      <w:r w:rsidRPr="00D74F7B">
        <w:tab/>
      </w:r>
      <w:r>
        <w:t>Volgens meetstaat, gekozen uit de volgende leverbare types:</w:t>
      </w:r>
    </w:p>
    <w:p w14:paraId="4CBB94EF" w14:textId="77777777" w:rsidR="00934125" w:rsidRDefault="00934125" w:rsidP="00AC2E8D">
      <w:pPr>
        <w:pStyle w:val="83Kenm"/>
      </w:pPr>
    </w:p>
    <w:p w14:paraId="4FA21F6E" w14:textId="77777777" w:rsidR="00AC2E8D" w:rsidRDefault="00AC2E8D" w:rsidP="00AC2E8D">
      <w:pPr>
        <w:shd w:val="clear" w:color="auto" w:fill="FFFFFF"/>
      </w:pPr>
      <w:r w:rsidRPr="00011902">
        <w:rPr>
          <w:noProof/>
        </w:rPr>
        <w:lastRenderedPageBreak/>
        <w:drawing>
          <wp:inline distT="0" distB="0" distL="0" distR="0" wp14:anchorId="6A9D6377" wp14:editId="32FDC218">
            <wp:extent cx="1348966" cy="1292759"/>
            <wp:effectExtent l="0" t="0" r="0"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63808" cy="1306983"/>
                    </a:xfrm>
                    <a:prstGeom prst="rect">
                      <a:avLst/>
                    </a:prstGeom>
                  </pic:spPr>
                </pic:pic>
              </a:graphicData>
            </a:graphic>
          </wp:inline>
        </w:drawing>
      </w:r>
      <w:r w:rsidRPr="00776202">
        <w:rPr>
          <w:noProof/>
        </w:rPr>
        <w:drawing>
          <wp:inline distT="0" distB="0" distL="0" distR="0" wp14:anchorId="4C0BE1D8" wp14:editId="7EE3EE1C">
            <wp:extent cx="1285592" cy="1296395"/>
            <wp:effectExtent l="0" t="0" r="0" b="0"/>
            <wp:docPr id="17" name="Afbeelding 17" descr="Afbeelding met teks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tekst, tafel&#10;&#10;Automatisch gegenereerde beschrijving"/>
                    <pic:cNvPicPr/>
                  </pic:nvPicPr>
                  <pic:blipFill>
                    <a:blip r:embed="rId11"/>
                    <a:stretch>
                      <a:fillRect/>
                    </a:stretch>
                  </pic:blipFill>
                  <pic:spPr>
                    <a:xfrm>
                      <a:off x="0" y="0"/>
                      <a:ext cx="1293356" cy="1304224"/>
                    </a:xfrm>
                    <a:prstGeom prst="rect">
                      <a:avLst/>
                    </a:prstGeom>
                  </pic:spPr>
                </pic:pic>
              </a:graphicData>
            </a:graphic>
          </wp:inline>
        </w:drawing>
      </w:r>
      <w:r w:rsidRPr="00776202">
        <w:rPr>
          <w:noProof/>
        </w:rPr>
        <w:drawing>
          <wp:inline distT="0" distB="0" distL="0" distR="0" wp14:anchorId="0932B5CA" wp14:editId="7974C58B">
            <wp:extent cx="1249379" cy="1259967"/>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61955" cy="1272650"/>
                    </a:xfrm>
                    <a:prstGeom prst="rect">
                      <a:avLst/>
                    </a:prstGeom>
                  </pic:spPr>
                </pic:pic>
              </a:graphicData>
            </a:graphic>
          </wp:inline>
        </w:drawing>
      </w:r>
      <w:r w:rsidRPr="00ED7D41">
        <w:rPr>
          <w:noProof/>
        </w:rPr>
        <w:drawing>
          <wp:inline distT="0" distB="0" distL="0" distR="0" wp14:anchorId="0FCB6A6C" wp14:editId="09BE6DB5">
            <wp:extent cx="1258431" cy="1258431"/>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64002" cy="1264002"/>
                    </a:xfrm>
                    <a:prstGeom prst="rect">
                      <a:avLst/>
                    </a:prstGeom>
                  </pic:spPr>
                </pic:pic>
              </a:graphicData>
            </a:graphic>
          </wp:inline>
        </w:drawing>
      </w:r>
    </w:p>
    <w:p w14:paraId="199C99B4" w14:textId="77777777" w:rsidR="00AC2E8D" w:rsidRDefault="00AC2E8D" w:rsidP="00AC2E8D">
      <w:pPr>
        <w:pStyle w:val="81"/>
      </w:pPr>
      <w:r>
        <w:t>Hoekkozijn</w:t>
      </w:r>
      <w:r>
        <w:tab/>
        <w:t xml:space="preserve">muuromvattend kozijn </w:t>
      </w:r>
      <w:r>
        <w:tab/>
        <w:t xml:space="preserve">blokkozijn </w:t>
      </w:r>
      <w:r>
        <w:tab/>
      </w:r>
      <w:r>
        <w:tab/>
        <w:t>achter-de-slag-kozijn</w:t>
      </w:r>
    </w:p>
    <w:p w14:paraId="27C14098" w14:textId="77777777" w:rsidR="00AC2E8D" w:rsidRPr="00D74F7B" w:rsidRDefault="00AC2E8D" w:rsidP="00AC2E8D">
      <w:pPr>
        <w:pStyle w:val="83Kenm"/>
      </w:pPr>
      <w:r w:rsidRPr="00D74F7B">
        <w:t>-</w:t>
      </w:r>
      <w:r w:rsidRPr="00D74F7B">
        <w:tab/>
        <w:t xml:space="preserve">Materiaal: </w:t>
      </w:r>
      <w:r w:rsidRPr="00D74F7B">
        <w:tab/>
        <w:t xml:space="preserve">elektrolytisch verzinkte staalplaat </w:t>
      </w:r>
      <w:r>
        <w:t>2 mm</w:t>
      </w:r>
    </w:p>
    <w:p w14:paraId="3BD7D585" w14:textId="77777777" w:rsidR="00AC2E8D" w:rsidRPr="001F425F" w:rsidRDefault="00AC2E8D" w:rsidP="00AC2E8D">
      <w:pPr>
        <w:pStyle w:val="Kop7"/>
      </w:pPr>
      <w:r w:rsidRPr="001F425F">
        <w:t>.3</w:t>
      </w:r>
      <w:r>
        <w:t>5</w:t>
      </w:r>
      <w:r w:rsidRPr="001F425F">
        <w:t>.30.</w:t>
      </w:r>
      <w:r w:rsidRPr="001F425F">
        <w:tab/>
        <w:t>Afwerking:</w:t>
      </w:r>
    </w:p>
    <w:p w14:paraId="62272209" w14:textId="77777777" w:rsidR="00AC2E8D" w:rsidRPr="00BF3752" w:rsidRDefault="00AC2E8D" w:rsidP="00AC2E8D">
      <w:pPr>
        <w:pStyle w:val="Kop8"/>
        <w:rPr>
          <w:lang w:val="nl-BE"/>
        </w:rPr>
      </w:pPr>
      <w:r w:rsidRPr="00BF3752">
        <w:rPr>
          <w:lang w:val="nl-BE"/>
        </w:rPr>
        <w:t>.35.31.</w:t>
      </w:r>
      <w:r w:rsidRPr="00BF3752">
        <w:rPr>
          <w:lang w:val="nl-BE"/>
        </w:rPr>
        <w:tab/>
        <w:t>Voorzieningen voor afbouw en afwerking:</w:t>
      </w:r>
    </w:p>
    <w:p w14:paraId="1251A17E" w14:textId="204B0936" w:rsidR="00AC2E8D" w:rsidRPr="00D74F7B" w:rsidRDefault="00AC2E8D" w:rsidP="00AC2E8D">
      <w:pPr>
        <w:pStyle w:val="83Kenm"/>
      </w:pPr>
      <w:r w:rsidRPr="0015692A">
        <w:t>-</w:t>
      </w:r>
      <w:r w:rsidRPr="0015692A">
        <w:tab/>
        <w:t>Regeling:</w:t>
      </w:r>
      <w:r w:rsidRPr="0015692A">
        <w:tab/>
      </w:r>
      <w:proofErr w:type="spellStart"/>
      <w:r w:rsidR="00536A37" w:rsidRPr="0015692A">
        <w:t>muuromvattend</w:t>
      </w:r>
      <w:proofErr w:type="spellEnd"/>
      <w:r w:rsidR="00536A37" w:rsidRPr="0015692A">
        <w:t xml:space="preserve"> kozijn is </w:t>
      </w:r>
      <w:r w:rsidR="00E960A5" w:rsidRPr="0015692A">
        <w:t>aanpasbaar aan de</w:t>
      </w:r>
      <w:r w:rsidRPr="0015692A">
        <w:t xml:space="preserve"> muurdikte</w:t>
      </w:r>
      <w:r w:rsidR="00E960A5" w:rsidRPr="0015692A">
        <w:t>.</w:t>
      </w:r>
    </w:p>
    <w:p w14:paraId="60AD19AA" w14:textId="77777777" w:rsidR="00AC2E8D" w:rsidRPr="001F425F" w:rsidRDefault="00AC2E8D" w:rsidP="00AC2E8D">
      <w:pPr>
        <w:pStyle w:val="Kop7"/>
      </w:pPr>
      <w:r w:rsidRPr="001F425F">
        <w:t>.3</w:t>
      </w:r>
      <w:r>
        <w:t>5</w:t>
      </w:r>
      <w:r w:rsidRPr="001F425F">
        <w:t>.40.</w:t>
      </w:r>
      <w:r w:rsidRPr="001F425F">
        <w:tab/>
        <w:t>Beschrijvende kenmerken:</w:t>
      </w:r>
    </w:p>
    <w:p w14:paraId="6BBE861E" w14:textId="77777777" w:rsidR="00AC2E8D" w:rsidRPr="003535C3" w:rsidRDefault="00AC2E8D" w:rsidP="00AC2E8D">
      <w:pPr>
        <w:pStyle w:val="Kop8"/>
        <w:rPr>
          <w:lang w:val="nl-BE"/>
        </w:rPr>
      </w:pPr>
      <w:r w:rsidRPr="003535C3">
        <w:rPr>
          <w:lang w:val="nl-BE"/>
        </w:rPr>
        <w:t>.35.42.</w:t>
      </w:r>
      <w:r w:rsidRPr="003535C3">
        <w:rPr>
          <w:lang w:val="nl-BE"/>
        </w:rPr>
        <w:tab/>
        <w:t>Maateigenschappen:</w:t>
      </w:r>
    </w:p>
    <w:p w14:paraId="072C144E" w14:textId="77777777" w:rsidR="00AC2E8D" w:rsidRPr="00D74F7B" w:rsidRDefault="00AC2E8D" w:rsidP="00AC2E8D">
      <w:pPr>
        <w:pStyle w:val="83Kenm"/>
      </w:pPr>
      <w:r>
        <w:t>-</w:t>
      </w:r>
      <w:r>
        <w:tab/>
      </w:r>
      <w:r w:rsidRPr="00D74F7B">
        <w:t>Kozijnmaten</w:t>
      </w:r>
      <w:r>
        <w:t>:</w:t>
      </w:r>
      <w:r>
        <w:tab/>
      </w:r>
      <w:r w:rsidRPr="00D74F7B">
        <w:t>overeenkomstig de vrije doorgang van de deur</w:t>
      </w:r>
    </w:p>
    <w:p w14:paraId="41139AED" w14:textId="77777777" w:rsidR="00AC2E8D" w:rsidRPr="00D74F7B" w:rsidRDefault="00AC2E8D" w:rsidP="00AC2E8D">
      <w:pPr>
        <w:pStyle w:val="83Kenm"/>
        <w:rPr>
          <w:szCs w:val="21"/>
        </w:rPr>
      </w:pPr>
      <w:r w:rsidRPr="00D74F7B">
        <w:t>-</w:t>
      </w:r>
      <w:r w:rsidRPr="00D74F7B">
        <w:tab/>
      </w:r>
      <w:r>
        <w:t>A</w:t>
      </w:r>
      <w:r w:rsidRPr="00D74F7B">
        <w:t>fgewerkte muurdikte:</w:t>
      </w:r>
      <w:r w:rsidRPr="00D74F7B">
        <w:tab/>
      </w:r>
      <w:r w:rsidRPr="00BF213D">
        <w:rPr>
          <w:rStyle w:val="OptieChar"/>
        </w:rPr>
        <w:t>…</w:t>
      </w:r>
      <w:r>
        <w:t> </w:t>
      </w:r>
      <w:r w:rsidRPr="00D74F7B">
        <w:t>mm</w:t>
      </w:r>
    </w:p>
    <w:p w14:paraId="4FD41FC9" w14:textId="77777777" w:rsidR="00AC2E8D" w:rsidRPr="003535C3" w:rsidRDefault="00AC2E8D" w:rsidP="00AC2E8D">
      <w:pPr>
        <w:pStyle w:val="Kop8"/>
        <w:rPr>
          <w:lang w:val="nl-BE"/>
        </w:rPr>
      </w:pPr>
      <w:r w:rsidRPr="003535C3">
        <w:rPr>
          <w:lang w:val="nl-BE"/>
        </w:rPr>
        <w:t>.35.44.</w:t>
      </w:r>
      <w:r w:rsidRPr="003535C3">
        <w:rPr>
          <w:lang w:val="nl-BE"/>
        </w:rPr>
        <w:tab/>
        <w:t>Waarneming, uitzicht:</w:t>
      </w:r>
    </w:p>
    <w:p w14:paraId="17D44C0C" w14:textId="631C8F59" w:rsidR="00AC2E8D" w:rsidRPr="00D74F7B" w:rsidRDefault="00AC2E8D" w:rsidP="00AC2E8D">
      <w:pPr>
        <w:pStyle w:val="83Kenm"/>
      </w:pPr>
      <w:r w:rsidRPr="00D74F7B">
        <w:t>-</w:t>
      </w:r>
      <w:r w:rsidRPr="00D74F7B">
        <w:tab/>
        <w:t>Kleur kozijn:</w:t>
      </w:r>
      <w:r w:rsidRPr="00D74F7B">
        <w:tab/>
      </w:r>
      <w:r w:rsidR="00127E43">
        <w:t xml:space="preserve">standaard </w:t>
      </w:r>
      <w:r>
        <w:t>2-componenten grondverf</w:t>
      </w:r>
      <w:r w:rsidR="00127E43">
        <w:t xml:space="preserve"> en aflak</w:t>
      </w:r>
    </w:p>
    <w:p w14:paraId="46761CA9" w14:textId="77777777" w:rsidR="00AC2E8D" w:rsidRPr="003535C3" w:rsidRDefault="00AC2E8D" w:rsidP="00AC2E8D">
      <w:pPr>
        <w:pStyle w:val="Kop8"/>
        <w:rPr>
          <w:lang w:val="nl-BE"/>
        </w:rPr>
      </w:pPr>
      <w:r w:rsidRPr="00BF3752">
        <w:rPr>
          <w:lang w:val="nl-BE"/>
        </w:rPr>
        <w:t>.35.45.</w:t>
      </w:r>
      <w:r w:rsidRPr="00BF3752">
        <w:rPr>
          <w:lang w:val="nl-BE"/>
        </w:rPr>
        <w:tab/>
      </w:r>
      <w:r w:rsidRPr="003535C3">
        <w:rPr>
          <w:lang w:val="nl-BE"/>
        </w:rPr>
        <w:t>Samenstelling:</w:t>
      </w:r>
    </w:p>
    <w:p w14:paraId="5E10A2AC" w14:textId="3C16B7FB" w:rsidR="00CB6DF5" w:rsidRPr="00583693" w:rsidRDefault="00AC2E8D" w:rsidP="00CB6DF5">
      <w:pPr>
        <w:pStyle w:val="83Kenm"/>
      </w:pPr>
      <w:r w:rsidRPr="00583693">
        <w:t>-</w:t>
      </w:r>
      <w:r w:rsidRPr="00583693">
        <w:tab/>
        <w:t>Samenstelling:</w:t>
      </w:r>
      <w:r w:rsidRPr="00583693">
        <w:tab/>
      </w:r>
      <w:r w:rsidR="00CB6DF5" w:rsidRPr="00583693">
        <w:t xml:space="preserve">* </w:t>
      </w:r>
      <w:proofErr w:type="spellStart"/>
      <w:r w:rsidR="00CB6DF5" w:rsidRPr="00583693">
        <w:t>Muuromvattend</w:t>
      </w:r>
      <w:proofErr w:type="spellEnd"/>
      <w:r w:rsidR="00CB6DF5" w:rsidRPr="00583693">
        <w:t xml:space="preserve"> kozijn is </w:t>
      </w:r>
      <w:r w:rsidRPr="00583693">
        <w:t xml:space="preserve">tweedelig symmetrisch, bestaande uit een draagschaal en een afdekschaal die bij de installatie mechanisch aan elkaar worden gekoppeld. </w:t>
      </w:r>
    </w:p>
    <w:p w14:paraId="572C0492" w14:textId="2D02639A" w:rsidR="00BD4E65" w:rsidRPr="00583693" w:rsidRDefault="00CB6DF5" w:rsidP="00CB6DF5">
      <w:pPr>
        <w:pStyle w:val="83Kenm"/>
      </w:pPr>
      <w:r w:rsidRPr="00583693">
        <w:tab/>
      </w:r>
      <w:r w:rsidRPr="00583693">
        <w:tab/>
        <w:t>* E</w:t>
      </w:r>
      <w:r w:rsidR="00BD4E65" w:rsidRPr="00583693">
        <w:t>en hoekkozijn</w:t>
      </w:r>
      <w:r w:rsidR="00583693" w:rsidRPr="00583693">
        <w:t>,</w:t>
      </w:r>
      <w:r w:rsidR="00BD4E65" w:rsidRPr="00583693">
        <w:t xml:space="preserve"> </w:t>
      </w:r>
      <w:r w:rsidR="0032208F" w:rsidRPr="00583693">
        <w:t xml:space="preserve">blokkozijn </w:t>
      </w:r>
      <w:r w:rsidR="00583693" w:rsidRPr="00583693">
        <w:t xml:space="preserve">of achter-de-slag-kozijn </w:t>
      </w:r>
      <w:r w:rsidR="00BD4E65" w:rsidRPr="00583693">
        <w:t>bestaa</w:t>
      </w:r>
      <w:r w:rsidR="0032208F" w:rsidRPr="00583693">
        <w:t>n</w:t>
      </w:r>
      <w:r w:rsidR="00BD4E65" w:rsidRPr="00583693">
        <w:t xml:space="preserve"> uit 1 stuk met indien nodig een klein hoeklijntje om de kier te dichten. </w:t>
      </w:r>
    </w:p>
    <w:bookmarkEnd w:id="0"/>
    <w:bookmarkEnd w:id="1"/>
    <w:bookmarkEnd w:id="2"/>
    <w:bookmarkEnd w:id="3"/>
    <w:bookmarkEnd w:id="4"/>
    <w:p w14:paraId="6A4FD202" w14:textId="77777777" w:rsidR="008E70ED" w:rsidRPr="002225DB" w:rsidRDefault="008E70ED" w:rsidP="008E70ED">
      <w:pPr>
        <w:pStyle w:val="Kop5"/>
        <w:rPr>
          <w:lang w:val="nl-NL"/>
        </w:rPr>
      </w:pPr>
      <w:r w:rsidRPr="002225DB">
        <w:rPr>
          <w:rStyle w:val="Kop5BlauwChar"/>
          <w:lang w:val="nl-NL"/>
        </w:rPr>
        <w:t>.40.</w:t>
      </w:r>
      <w:r w:rsidRPr="002225DB">
        <w:rPr>
          <w:lang w:val="nl-NL"/>
        </w:rPr>
        <w:tab/>
        <w:t>UITVOERING</w:t>
      </w:r>
    </w:p>
    <w:p w14:paraId="0FD32920" w14:textId="3E7CA0BD" w:rsidR="000B7D21" w:rsidRPr="00281049" w:rsidRDefault="000B7D21" w:rsidP="000B7D21">
      <w:pPr>
        <w:pStyle w:val="80"/>
      </w:pPr>
      <w:r w:rsidRPr="00281049">
        <w:t xml:space="preserve">De montage van de deuromlijstingen en hun toebehoren gebeurt volgens de voorschriften </w:t>
      </w:r>
      <w:r w:rsidR="00772690">
        <w:t>van STS 53 (200</w:t>
      </w:r>
      <w:r w:rsidR="008A18AE">
        <w:t>6</w:t>
      </w:r>
      <w:r w:rsidR="00772690">
        <w:t>).</w:t>
      </w:r>
    </w:p>
    <w:p w14:paraId="7CF1E9EE" w14:textId="39AFB170" w:rsidR="002663F4" w:rsidRDefault="008E70ED" w:rsidP="00FC41B9">
      <w:pPr>
        <w:pStyle w:val="80"/>
      </w:pPr>
      <w:r w:rsidRPr="006B790B">
        <w:t xml:space="preserve">De deurlijsten </w:t>
      </w:r>
      <w:r w:rsidR="00FC41B9" w:rsidRPr="006B790B">
        <w:t xml:space="preserve">worden, </w:t>
      </w:r>
      <w:r w:rsidR="00F62F0A" w:rsidRPr="006B790B">
        <w:t xml:space="preserve">in combinatie </w:t>
      </w:r>
      <w:r w:rsidR="00FC41B9" w:rsidRPr="006B790B">
        <w:t xml:space="preserve">met de deuren, </w:t>
      </w:r>
      <w:r w:rsidRPr="006B790B">
        <w:t>geplaatst volgens de details van de producent van de deuren</w:t>
      </w:r>
      <w:r w:rsidR="00FC41B9" w:rsidRPr="006B790B">
        <w:t xml:space="preserve"> en deurlijsten</w:t>
      </w:r>
      <w:r w:rsidR="001D1D4A" w:rsidRPr="006B790B">
        <w:t>. Deur en deurlijst vormen steeds één samenhorend geheel</w:t>
      </w:r>
      <w:r w:rsidR="00FC41B9" w:rsidRPr="006B790B">
        <w:t>.</w:t>
      </w:r>
      <w:r w:rsidR="001D1D4A">
        <w:t xml:space="preserve"> </w:t>
      </w:r>
      <w:r w:rsidR="00AF5FC8">
        <w:t xml:space="preserve"> </w:t>
      </w:r>
    </w:p>
    <w:p w14:paraId="1338992E" w14:textId="16F2845E" w:rsidR="008E70ED" w:rsidRPr="0053168E" w:rsidRDefault="002663F4" w:rsidP="008E70ED">
      <w:pPr>
        <w:pStyle w:val="80"/>
      </w:pPr>
      <w:r>
        <w:t>Alle deurlijsten dienen, op vlak van brandwerendheid, akoestiek en inbraakwerendheid, dezelfde eigenschappen te hebben als de deuren waarvoor ze zijn voorzien.</w:t>
      </w:r>
    </w:p>
    <w:p w14:paraId="7D593640" w14:textId="77777777" w:rsidR="008E70ED" w:rsidRPr="0053168E" w:rsidRDefault="008E70ED" w:rsidP="008E70ED">
      <w:pPr>
        <w:pStyle w:val="80"/>
      </w:pPr>
    </w:p>
    <w:p w14:paraId="62832C76" w14:textId="77777777" w:rsidR="008E70ED" w:rsidRPr="00FA67DE" w:rsidRDefault="008E70ED" w:rsidP="008E70ED">
      <w:pPr>
        <w:pStyle w:val="Kop5"/>
        <w:rPr>
          <w:lang w:val="nl-NL"/>
        </w:rPr>
      </w:pPr>
      <w:r w:rsidRPr="007E659E">
        <w:rPr>
          <w:rStyle w:val="Kop5BlauwChar"/>
          <w:lang w:val="nl-BE"/>
        </w:rPr>
        <w:t>.50.</w:t>
      </w:r>
      <w:r w:rsidRPr="00FA67DE">
        <w:rPr>
          <w:lang w:val="nl-NL"/>
        </w:rPr>
        <w:tab/>
        <w:t>COORDINATIE</w:t>
      </w:r>
    </w:p>
    <w:p w14:paraId="259CB86D" w14:textId="77777777" w:rsidR="008E70ED" w:rsidRPr="00267557" w:rsidRDefault="008E70ED" w:rsidP="008E70ED">
      <w:pPr>
        <w:pStyle w:val="80"/>
      </w:pPr>
      <w:r w:rsidRPr="00267557">
        <w:t>De aannemer bezorgt voor de uitvoering aan de architect:</w:t>
      </w:r>
    </w:p>
    <w:p w14:paraId="4B9F32FE" w14:textId="0B8A41CF" w:rsidR="008E70ED" w:rsidRPr="00267557" w:rsidRDefault="008E70ED" w:rsidP="008E70ED">
      <w:pPr>
        <w:pStyle w:val="80"/>
      </w:pPr>
      <w:r w:rsidRPr="00267557">
        <w:t>-</w:t>
      </w:r>
      <w:r w:rsidRPr="00267557">
        <w:tab/>
        <w:t>de afwerkingsdetails en plaatsingsplannen</w:t>
      </w:r>
      <w:r>
        <w:t>,</w:t>
      </w:r>
      <w:r w:rsidR="00AD661A">
        <w:t xml:space="preserve"> …</w:t>
      </w:r>
    </w:p>
    <w:p w14:paraId="3574293E" w14:textId="77777777" w:rsidR="008E70ED" w:rsidRDefault="00C755DF" w:rsidP="008E70ED">
      <w:pPr>
        <w:pStyle w:val="Lijn"/>
      </w:pPr>
      <w:bookmarkStart w:id="8" w:name="_Toc169504116"/>
      <w:bookmarkStart w:id="9" w:name="_Toc178390631"/>
      <w:bookmarkStart w:id="10" w:name="_Toc191197147"/>
      <w:bookmarkStart w:id="11" w:name="_Toc191197178"/>
      <w:r>
        <w:rPr>
          <w:noProof/>
        </w:rPr>
      </w:r>
      <w:r w:rsidR="00C755DF">
        <w:rPr>
          <w:noProof/>
        </w:rPr>
        <w:pict w14:anchorId="231FA159">
          <v:rect id="_x0000_i1030" alt="" style="width:453.6pt;height:.05pt;mso-width-percent:0;mso-height-percent:0;mso-width-percent:0;mso-height-percent:0" o:hralign="center" o:hrstd="t" o:hr="t" fillcolor="#aca899" stroked="f"/>
        </w:pict>
      </w:r>
    </w:p>
    <w:p w14:paraId="445F09BD" w14:textId="77777777" w:rsidR="008E70ED" w:rsidRPr="00D74F7B" w:rsidRDefault="008E70ED" w:rsidP="008E70ED">
      <w:pPr>
        <w:pStyle w:val="Kop1"/>
        <w:rPr>
          <w:lang w:val="nl-BE"/>
        </w:rPr>
      </w:pPr>
      <w:r>
        <w:rPr>
          <w:lang w:val="nl-BE"/>
        </w:rPr>
        <w:t xml:space="preserve">MERFORD </w:t>
      </w:r>
      <w:r w:rsidRPr="00D74F7B">
        <w:rPr>
          <w:lang w:val="nl-BE"/>
        </w:rPr>
        <w:t>-</w:t>
      </w:r>
      <w:r>
        <w:rPr>
          <w:lang w:val="nl-BE"/>
        </w:rPr>
        <w:t xml:space="preserve"> </w:t>
      </w:r>
      <w:r w:rsidRPr="00D74F7B">
        <w:rPr>
          <w:lang w:val="nl-BE"/>
        </w:rPr>
        <w:t>posten voor de meetstaat</w:t>
      </w:r>
      <w:bookmarkEnd w:id="8"/>
      <w:bookmarkEnd w:id="9"/>
      <w:bookmarkEnd w:id="10"/>
      <w:bookmarkEnd w:id="11"/>
    </w:p>
    <w:p w14:paraId="0D0565D0" w14:textId="77777777" w:rsidR="008E70ED" w:rsidRDefault="00C755DF" w:rsidP="008E70ED">
      <w:pPr>
        <w:pStyle w:val="Lijn"/>
      </w:pPr>
      <w:r>
        <w:rPr>
          <w:noProof/>
        </w:rPr>
      </w:r>
      <w:r w:rsidR="00C755DF">
        <w:rPr>
          <w:noProof/>
        </w:rPr>
        <w:pict w14:anchorId="61F39378">
          <v:rect id="_x0000_i1031" alt="" style="width:453.6pt;height:.05pt;mso-width-percent:0;mso-height-percent:0;mso-width-percent:0;mso-height-percent:0" o:hralign="center" o:hrstd="t" o:hr="t" fillcolor="#aca899" stroked="f"/>
        </w:pict>
      </w:r>
    </w:p>
    <w:p w14:paraId="01563447" w14:textId="77777777" w:rsidR="00FC1AD4" w:rsidRPr="00A1229C" w:rsidRDefault="00FC1AD4" w:rsidP="00FC1AD4">
      <w:pPr>
        <w:pStyle w:val="Merk2"/>
      </w:pPr>
      <w:r w:rsidRPr="00A1229C">
        <w:rPr>
          <w:rStyle w:val="Merk1Char1"/>
        </w:rPr>
        <w:t>Merford M</w:t>
      </w:r>
      <w:r>
        <w:rPr>
          <w:rStyle w:val="Merk1Char1"/>
        </w:rPr>
        <w:t>-serie</w:t>
      </w:r>
      <w:r w:rsidRPr="00A1229C">
        <w:t xml:space="preserve"> – stalen </w:t>
      </w:r>
      <w:r>
        <w:t>deurlijsten</w:t>
      </w:r>
    </w:p>
    <w:p w14:paraId="3C162F70" w14:textId="4E24A75C" w:rsidR="007E2812" w:rsidRPr="00D74F7B" w:rsidRDefault="007E2812" w:rsidP="007E2812">
      <w:pPr>
        <w:pStyle w:val="Kop4"/>
        <w:rPr>
          <w:rStyle w:val="MeetChar"/>
          <w:lang w:val="nl-BE"/>
        </w:rPr>
      </w:pPr>
      <w:r w:rsidRPr="00D74F7B">
        <w:rPr>
          <w:lang w:val="nl-BE"/>
        </w:rPr>
        <w:t>P1</w:t>
      </w:r>
      <w:r w:rsidRPr="00D74F7B">
        <w:rPr>
          <w:lang w:val="nl-BE"/>
        </w:rPr>
        <w:tab/>
      </w:r>
      <w:r w:rsidR="00754DC3">
        <w:rPr>
          <w:rStyle w:val="MerkChar"/>
          <w:lang w:val="nl-BE"/>
        </w:rPr>
        <w:t xml:space="preserve">Merford </w:t>
      </w:r>
      <w:r w:rsidR="00754DC3">
        <w:t>h</w:t>
      </w:r>
      <w:r>
        <w:t>oekkozijn</w:t>
      </w:r>
      <w:r w:rsidRPr="00D74F7B">
        <w:rPr>
          <w:rStyle w:val="MerkChar"/>
          <w:lang w:val="nl-BE"/>
        </w:rPr>
        <w:t xml:space="preserve"> </w:t>
      </w:r>
      <w:r>
        <w:rPr>
          <w:lang w:val="nl-BE"/>
        </w:rPr>
        <w:t>[</w:t>
      </w:r>
      <w:r w:rsidR="00E32292">
        <w:rPr>
          <w:lang w:val="nl-BE"/>
        </w:rPr>
        <w:t>deurhoogte</w:t>
      </w:r>
      <w:r>
        <w:rPr>
          <w:lang w:val="nl-BE"/>
        </w:rPr>
        <w:t>]</w:t>
      </w:r>
      <w:r w:rsidR="00E32292" w:rsidRPr="00E32292">
        <w:rPr>
          <w:lang w:val="nl-BE"/>
        </w:rPr>
        <w:t xml:space="preserve"> </w:t>
      </w:r>
      <w:r w:rsidR="00E32292">
        <w:rPr>
          <w:lang w:val="nl-BE"/>
        </w:rPr>
        <w:t>[deurbreedte]</w:t>
      </w:r>
      <w:r w:rsidRPr="00D74F7B">
        <w:rPr>
          <w:rStyle w:val="MeetChar"/>
          <w:lang w:val="nl-BE"/>
        </w:rPr>
        <w:tab/>
      </w:r>
      <w:r>
        <w:rPr>
          <w:rStyle w:val="MeetChar"/>
          <w:lang w:val="nl-BE"/>
        </w:rPr>
        <w:t>TP</w:t>
      </w:r>
      <w:r w:rsidRPr="00D74F7B">
        <w:rPr>
          <w:rStyle w:val="MeetChar"/>
          <w:lang w:val="nl-BE"/>
        </w:rPr>
        <w:tab/>
        <w:t>[</w:t>
      </w:r>
      <w:r>
        <w:rPr>
          <w:rStyle w:val="MeetChar"/>
          <w:lang w:val="nl-BE"/>
        </w:rPr>
        <w:t>stuk</w:t>
      </w:r>
      <w:r w:rsidRPr="00D74F7B">
        <w:rPr>
          <w:rStyle w:val="MeetChar"/>
          <w:lang w:val="nl-BE"/>
        </w:rPr>
        <w:t>]</w:t>
      </w:r>
    </w:p>
    <w:p w14:paraId="3A26ADE2" w14:textId="2F99228E" w:rsidR="007E2812" w:rsidRPr="00D74F7B" w:rsidRDefault="007E2812" w:rsidP="007E2812">
      <w:pPr>
        <w:pStyle w:val="Kop4"/>
        <w:rPr>
          <w:rStyle w:val="MeetChar"/>
          <w:lang w:val="nl-BE"/>
        </w:rPr>
      </w:pPr>
      <w:r w:rsidRPr="00D74F7B">
        <w:rPr>
          <w:lang w:val="nl-BE"/>
        </w:rPr>
        <w:t>P</w:t>
      </w:r>
      <w:r>
        <w:rPr>
          <w:lang w:val="nl-BE"/>
        </w:rPr>
        <w:t>2</w:t>
      </w:r>
      <w:r w:rsidRPr="00D74F7B">
        <w:rPr>
          <w:lang w:val="nl-BE"/>
        </w:rPr>
        <w:tab/>
      </w:r>
      <w:r w:rsidR="00754DC3">
        <w:rPr>
          <w:rStyle w:val="MerkChar"/>
          <w:lang w:val="nl-BE"/>
        </w:rPr>
        <w:t xml:space="preserve">Merford </w:t>
      </w:r>
      <w:proofErr w:type="spellStart"/>
      <w:r w:rsidR="00754DC3">
        <w:t>m</w:t>
      </w:r>
      <w:r w:rsidR="00E32292">
        <w:t>uuromvattend</w:t>
      </w:r>
      <w:proofErr w:type="spellEnd"/>
      <w:r w:rsidR="00E32292">
        <w:t xml:space="preserve"> kozijn</w:t>
      </w:r>
      <w:r w:rsidR="00E32292" w:rsidRPr="00D74F7B">
        <w:rPr>
          <w:rStyle w:val="MerkChar"/>
          <w:lang w:val="nl-BE"/>
        </w:rPr>
        <w:t xml:space="preserve"> </w:t>
      </w:r>
      <w:r w:rsidR="00E32292">
        <w:rPr>
          <w:lang w:val="nl-BE"/>
        </w:rPr>
        <w:t>[deurhoogte]</w:t>
      </w:r>
      <w:r w:rsidR="00E32292" w:rsidRPr="00E32292">
        <w:rPr>
          <w:lang w:val="nl-BE"/>
        </w:rPr>
        <w:t xml:space="preserve"> </w:t>
      </w:r>
      <w:r w:rsidR="00E32292">
        <w:rPr>
          <w:lang w:val="nl-BE"/>
        </w:rPr>
        <w:t>[deurbreedte]</w:t>
      </w:r>
      <w:r w:rsidR="00AF7B1C" w:rsidRPr="00AF7B1C">
        <w:rPr>
          <w:highlight w:val="yellow"/>
          <w:lang w:val="nl-BE"/>
        </w:rPr>
        <w:t xml:space="preserve"> </w:t>
      </w:r>
      <w:r w:rsidR="00AF7B1C" w:rsidRPr="00AF7B1C">
        <w:rPr>
          <w:lang w:val="nl-BE"/>
        </w:rPr>
        <w:t>[muurdikte]</w:t>
      </w:r>
      <w:r w:rsidRPr="00D74F7B">
        <w:rPr>
          <w:rStyle w:val="MeetChar"/>
          <w:lang w:val="nl-BE"/>
        </w:rPr>
        <w:tab/>
      </w:r>
      <w:r>
        <w:rPr>
          <w:rStyle w:val="MeetChar"/>
          <w:lang w:val="nl-BE"/>
        </w:rPr>
        <w:t>TP</w:t>
      </w:r>
      <w:r w:rsidRPr="00D74F7B">
        <w:rPr>
          <w:rStyle w:val="MeetChar"/>
          <w:lang w:val="nl-BE"/>
        </w:rPr>
        <w:tab/>
        <w:t>[</w:t>
      </w:r>
      <w:r>
        <w:rPr>
          <w:rStyle w:val="MeetChar"/>
          <w:lang w:val="nl-BE"/>
        </w:rPr>
        <w:t>stuk</w:t>
      </w:r>
      <w:r w:rsidRPr="00D74F7B">
        <w:rPr>
          <w:rStyle w:val="MeetChar"/>
          <w:lang w:val="nl-BE"/>
        </w:rPr>
        <w:t>]</w:t>
      </w:r>
    </w:p>
    <w:p w14:paraId="78E99AE7" w14:textId="1B91AD2F" w:rsidR="007E2812" w:rsidRPr="00D74F7B" w:rsidRDefault="007E2812" w:rsidP="007E2812">
      <w:pPr>
        <w:pStyle w:val="Kop4"/>
        <w:rPr>
          <w:rStyle w:val="MeetChar"/>
          <w:lang w:val="nl-BE"/>
        </w:rPr>
      </w:pPr>
      <w:r w:rsidRPr="00D74F7B">
        <w:rPr>
          <w:lang w:val="nl-BE"/>
        </w:rPr>
        <w:t>P</w:t>
      </w:r>
      <w:r>
        <w:rPr>
          <w:lang w:val="nl-BE"/>
        </w:rPr>
        <w:t>3</w:t>
      </w:r>
      <w:r w:rsidRPr="00D74F7B">
        <w:rPr>
          <w:lang w:val="nl-BE"/>
        </w:rPr>
        <w:tab/>
      </w:r>
      <w:r w:rsidR="00754DC3">
        <w:rPr>
          <w:rStyle w:val="MerkChar"/>
          <w:lang w:val="nl-BE"/>
        </w:rPr>
        <w:t xml:space="preserve">Merford </w:t>
      </w:r>
      <w:r w:rsidR="00754DC3">
        <w:t>bl</w:t>
      </w:r>
      <w:r w:rsidR="00E32292">
        <w:t>okkozijn</w:t>
      </w:r>
      <w:r w:rsidR="00E32292" w:rsidRPr="00D74F7B">
        <w:rPr>
          <w:rStyle w:val="MerkChar"/>
          <w:lang w:val="nl-BE"/>
        </w:rPr>
        <w:t xml:space="preserve"> </w:t>
      </w:r>
      <w:r w:rsidR="00E32292">
        <w:rPr>
          <w:lang w:val="nl-BE"/>
        </w:rPr>
        <w:t>[deurhoogte]</w:t>
      </w:r>
      <w:r w:rsidR="00E32292" w:rsidRPr="00E32292">
        <w:rPr>
          <w:lang w:val="nl-BE"/>
        </w:rPr>
        <w:t xml:space="preserve"> </w:t>
      </w:r>
      <w:r w:rsidR="00E32292">
        <w:rPr>
          <w:lang w:val="nl-BE"/>
        </w:rPr>
        <w:t>[deurbreedte]</w:t>
      </w:r>
      <w:r w:rsidRPr="00D74F7B">
        <w:rPr>
          <w:rStyle w:val="MeetChar"/>
          <w:lang w:val="nl-BE"/>
        </w:rPr>
        <w:tab/>
      </w:r>
      <w:r>
        <w:rPr>
          <w:rStyle w:val="MeetChar"/>
          <w:lang w:val="nl-BE"/>
        </w:rPr>
        <w:t>TP</w:t>
      </w:r>
      <w:r w:rsidRPr="00D74F7B">
        <w:rPr>
          <w:rStyle w:val="MeetChar"/>
          <w:lang w:val="nl-BE"/>
        </w:rPr>
        <w:tab/>
        <w:t>[</w:t>
      </w:r>
      <w:r>
        <w:rPr>
          <w:rStyle w:val="MeetChar"/>
          <w:lang w:val="nl-BE"/>
        </w:rPr>
        <w:t>stuk</w:t>
      </w:r>
      <w:r w:rsidRPr="00D74F7B">
        <w:rPr>
          <w:rStyle w:val="MeetChar"/>
          <w:lang w:val="nl-BE"/>
        </w:rPr>
        <w:t>]</w:t>
      </w:r>
    </w:p>
    <w:p w14:paraId="34E88E06" w14:textId="340A8185" w:rsidR="007E2812" w:rsidRPr="00D74F7B" w:rsidRDefault="007E2812" w:rsidP="007E2812">
      <w:pPr>
        <w:pStyle w:val="Kop4"/>
        <w:rPr>
          <w:rStyle w:val="MeetChar"/>
          <w:lang w:val="nl-BE"/>
        </w:rPr>
      </w:pPr>
      <w:r w:rsidRPr="00D74F7B">
        <w:rPr>
          <w:lang w:val="nl-BE"/>
        </w:rPr>
        <w:t>P</w:t>
      </w:r>
      <w:r>
        <w:rPr>
          <w:lang w:val="nl-BE"/>
        </w:rPr>
        <w:t>4</w:t>
      </w:r>
      <w:r w:rsidRPr="00D74F7B">
        <w:rPr>
          <w:lang w:val="nl-BE"/>
        </w:rPr>
        <w:tab/>
      </w:r>
      <w:r w:rsidR="00754DC3">
        <w:rPr>
          <w:rStyle w:val="MerkChar"/>
          <w:lang w:val="nl-BE"/>
        </w:rPr>
        <w:t xml:space="preserve">Merford </w:t>
      </w:r>
      <w:r w:rsidR="00754DC3">
        <w:t>a</w:t>
      </w:r>
      <w:r w:rsidR="00E32292">
        <w:t>chter-de-slag-kozijn</w:t>
      </w:r>
      <w:r w:rsidR="00E32292" w:rsidRPr="00D74F7B">
        <w:rPr>
          <w:rStyle w:val="MerkChar"/>
          <w:lang w:val="nl-BE"/>
        </w:rPr>
        <w:t xml:space="preserve"> </w:t>
      </w:r>
      <w:r w:rsidR="00E32292">
        <w:rPr>
          <w:lang w:val="nl-BE"/>
        </w:rPr>
        <w:t>[deurhoogte]</w:t>
      </w:r>
      <w:r w:rsidR="00E32292" w:rsidRPr="00E32292">
        <w:rPr>
          <w:lang w:val="nl-BE"/>
        </w:rPr>
        <w:t xml:space="preserve"> </w:t>
      </w:r>
      <w:r w:rsidR="00E32292">
        <w:rPr>
          <w:lang w:val="nl-BE"/>
        </w:rPr>
        <w:t>[deurbreedte]</w:t>
      </w:r>
      <w:r w:rsidR="00AF7B1C" w:rsidRPr="00AF7B1C">
        <w:rPr>
          <w:lang w:val="nl-BE"/>
        </w:rPr>
        <w:t xml:space="preserve"> [</w:t>
      </w:r>
      <w:r w:rsidR="00AF7B1C">
        <w:rPr>
          <w:lang w:val="nl-BE"/>
        </w:rPr>
        <w:t>wandopbouw</w:t>
      </w:r>
      <w:r w:rsidR="00AF7B1C" w:rsidRPr="00AF7B1C">
        <w:rPr>
          <w:lang w:val="nl-BE"/>
        </w:rPr>
        <w:t>]</w:t>
      </w:r>
      <w:r w:rsidRPr="00D74F7B">
        <w:rPr>
          <w:rStyle w:val="MeetChar"/>
          <w:lang w:val="nl-BE"/>
        </w:rPr>
        <w:tab/>
      </w:r>
      <w:r>
        <w:rPr>
          <w:rStyle w:val="MeetChar"/>
          <w:lang w:val="nl-BE"/>
        </w:rPr>
        <w:t>TP</w:t>
      </w:r>
      <w:r w:rsidRPr="00D74F7B">
        <w:rPr>
          <w:rStyle w:val="MeetChar"/>
          <w:lang w:val="nl-BE"/>
        </w:rPr>
        <w:tab/>
        <w:t>[</w:t>
      </w:r>
      <w:r>
        <w:rPr>
          <w:rStyle w:val="MeetChar"/>
          <w:lang w:val="nl-BE"/>
        </w:rPr>
        <w:t>stuk</w:t>
      </w:r>
      <w:r w:rsidRPr="00D74F7B">
        <w:rPr>
          <w:rStyle w:val="MeetChar"/>
          <w:lang w:val="nl-BE"/>
        </w:rPr>
        <w:t>]</w:t>
      </w:r>
    </w:p>
    <w:p w14:paraId="5ECAE86B" w14:textId="77777777" w:rsidR="007E2812" w:rsidRDefault="00C755DF" w:rsidP="007E2812">
      <w:pPr>
        <w:pStyle w:val="Lijn"/>
      </w:pPr>
      <w:r>
        <w:rPr>
          <w:noProof/>
        </w:rPr>
      </w:r>
      <w:r w:rsidR="00C755DF">
        <w:rPr>
          <w:noProof/>
        </w:rPr>
        <w:pict w14:anchorId="6679E4DA">
          <v:rect id="_x0000_i1032" alt="" style="width:453.6pt;height:.05pt;mso-width-percent:0;mso-height-percent:0;mso-width-percent:0;mso-height-percent:0" o:hralign="center" o:hrstd="t" o:hr="t" fillcolor="#aca899" stroked="f"/>
        </w:pict>
      </w:r>
    </w:p>
    <w:p w14:paraId="37BEC76E" w14:textId="77777777" w:rsidR="00AD661A" w:rsidRDefault="00AD661A" w:rsidP="00AD661A">
      <w:pPr>
        <w:pStyle w:val="Lijn"/>
      </w:pPr>
      <w:r w:rsidRPr="009404EC">
        <w:rPr>
          <w:rFonts w:ascii="Arial" w:hAnsi="Arial"/>
          <w:b/>
          <w:color w:val="auto"/>
          <w:spacing w:val="0"/>
          <w:sz w:val="20"/>
        </w:rPr>
        <w:t xml:space="preserve">Normen en referentiedocumenten </w:t>
      </w:r>
      <w:r w:rsidR="00C755DF">
        <w:rPr>
          <w:noProof/>
        </w:rPr>
      </w:r>
      <w:r w:rsidR="00C755DF">
        <w:rPr>
          <w:noProof/>
        </w:rPr>
        <w:pict w14:anchorId="62F36F00">
          <v:rect id="_x0000_i1033" alt="" style="width:453.6pt;height:.05pt;mso-width-percent:0;mso-height-percent:0;mso-width-percent:0;mso-height-percent:0" o:hralign="center" o:hrstd="t" o:hr="t" fillcolor="#aca899" stroked="f"/>
        </w:pict>
      </w:r>
    </w:p>
    <w:p w14:paraId="3568EB9F" w14:textId="77777777" w:rsidR="00AD661A" w:rsidRPr="002225DB" w:rsidRDefault="00AD661A" w:rsidP="00AD661A">
      <w:pPr>
        <w:pStyle w:val="Kop5"/>
        <w:rPr>
          <w:lang w:val="nl-NL"/>
        </w:rPr>
      </w:pPr>
      <w:r w:rsidRPr="002225DB">
        <w:rPr>
          <w:rStyle w:val="Kop5BlauwChar"/>
          <w:lang w:val="nl-NL"/>
        </w:rPr>
        <w:t>.40.</w:t>
      </w:r>
      <w:r w:rsidRPr="002225DB">
        <w:rPr>
          <w:lang w:val="nl-NL"/>
        </w:rPr>
        <w:tab/>
        <w:t>UITVOERING</w:t>
      </w:r>
    </w:p>
    <w:p w14:paraId="71D8AA81" w14:textId="77777777" w:rsidR="008A18AE" w:rsidRPr="00D74F7B" w:rsidRDefault="008A18AE" w:rsidP="008A18AE">
      <w:pPr>
        <w:pStyle w:val="83Normen"/>
        <w:ind w:left="567"/>
        <w:rPr>
          <w:lang w:val="nl-BE"/>
        </w:rPr>
      </w:pPr>
      <w:r w:rsidRPr="00D74F7B">
        <w:rPr>
          <w:color w:val="FF0000"/>
          <w:szCs w:val="16"/>
          <w:lang w:val="nl-BE"/>
        </w:rPr>
        <w:t>&gt;</w:t>
      </w:r>
      <w:r w:rsidRPr="00884750">
        <w:t xml:space="preserve">STS 53.1:2006 - NL,FR - Deuren [2e </w:t>
      </w:r>
      <w:proofErr w:type="spellStart"/>
      <w:r w:rsidRPr="00884750">
        <w:t>uitg</w:t>
      </w:r>
      <w:proofErr w:type="spellEnd"/>
      <w:r w:rsidRPr="00884750">
        <w:t>.]</w:t>
      </w:r>
    </w:p>
    <w:p w14:paraId="0076D808" w14:textId="77777777" w:rsidR="00AD661A" w:rsidRDefault="00C755DF" w:rsidP="00AD661A">
      <w:pPr>
        <w:pStyle w:val="Lijn"/>
      </w:pPr>
      <w:r>
        <w:rPr>
          <w:noProof/>
        </w:rPr>
        <w:lastRenderedPageBreak/>
      </w:r>
      <w:r w:rsidR="00C755DF">
        <w:rPr>
          <w:noProof/>
        </w:rPr>
        <w:pict w14:anchorId="6A4A4F05">
          <v:rect id="_x0000_i1034" alt="" style="width:453.6pt;height:.05pt;mso-width-percent:0;mso-height-percent:0;mso-width-percent:0;mso-height-percent:0" o:hralign="center" o:hrstd="t" o:hr="t" fillcolor="#aca899" stroked="f"/>
        </w:pict>
      </w:r>
    </w:p>
    <w:p w14:paraId="294332E1" w14:textId="36FBD0F3" w:rsidR="007E2812" w:rsidRPr="005649A4" w:rsidRDefault="007E2812" w:rsidP="007E2812">
      <w:pPr>
        <w:pStyle w:val="80"/>
        <w:rPr>
          <w:rStyle w:val="Merk"/>
          <w:lang w:val="nl-BE"/>
        </w:rPr>
      </w:pPr>
      <w:r w:rsidRPr="005649A4">
        <w:rPr>
          <w:rStyle w:val="Merk"/>
          <w:lang w:val="nl-BE"/>
        </w:rPr>
        <w:t>MERFORD</w:t>
      </w:r>
    </w:p>
    <w:p w14:paraId="1203ABB2" w14:textId="77777777" w:rsidR="007E2812" w:rsidRPr="005649A4" w:rsidRDefault="007E2812" w:rsidP="007E2812">
      <w:pPr>
        <w:pStyle w:val="80"/>
      </w:pPr>
      <w:r w:rsidRPr="005649A4">
        <w:t>Nijverheidsstraat 70</w:t>
      </w:r>
    </w:p>
    <w:p w14:paraId="31DE89DB" w14:textId="77777777" w:rsidR="007E2812" w:rsidRPr="005649A4" w:rsidRDefault="007E2812" w:rsidP="007E2812">
      <w:pPr>
        <w:pStyle w:val="80"/>
      </w:pPr>
      <w:r w:rsidRPr="005649A4">
        <w:t>BE 2160 Wommelgem</w:t>
      </w:r>
    </w:p>
    <w:p w14:paraId="415B6742" w14:textId="77777777" w:rsidR="007E2812" w:rsidRDefault="007E2812" w:rsidP="007E2812">
      <w:pPr>
        <w:pStyle w:val="80"/>
      </w:pPr>
      <w:r w:rsidRPr="005649A4">
        <w:t>Tel.: +</w:t>
      </w:r>
      <w:r>
        <w:t>32 (0)3 321 03 41</w:t>
      </w:r>
    </w:p>
    <w:p w14:paraId="6A951A81" w14:textId="77777777" w:rsidR="007E2812" w:rsidRDefault="00C755DF" w:rsidP="007E2812">
      <w:pPr>
        <w:pStyle w:val="80"/>
      </w:pPr>
      <w:hyperlink r:id="rId14" w:history="1">
        <w:r w:rsidR="007E2812" w:rsidRPr="00417234">
          <w:rPr>
            <w:rStyle w:val="Hyperlink"/>
          </w:rPr>
          <w:t>info@merford.be</w:t>
        </w:r>
      </w:hyperlink>
    </w:p>
    <w:p w14:paraId="7526A44C" w14:textId="77777777" w:rsidR="007E2812" w:rsidRDefault="00C755DF" w:rsidP="007E2812">
      <w:pPr>
        <w:pStyle w:val="80"/>
      </w:pPr>
      <w:hyperlink r:id="rId15" w:history="1">
        <w:r w:rsidR="007E2812" w:rsidRPr="00417234">
          <w:rPr>
            <w:rStyle w:val="Hyperlink"/>
          </w:rPr>
          <w:t>www.merford.be</w:t>
        </w:r>
      </w:hyperlink>
    </w:p>
    <w:p w14:paraId="4EAC6E11" w14:textId="1731E1D3" w:rsidR="00D376E5" w:rsidRPr="009404EC" w:rsidRDefault="00D376E5">
      <w:pPr>
        <w:pStyle w:val="80"/>
      </w:pPr>
    </w:p>
    <w:sectPr w:rsidR="00D376E5" w:rsidRPr="009404EC" w:rsidSect="00270214">
      <w:headerReference w:type="default" r:id="rId16"/>
      <w:footerReference w:type="even" r:id="rId17"/>
      <w:footerReference w:type="default" r:id="rId18"/>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BF50" w14:textId="77777777" w:rsidR="00113C5F" w:rsidRDefault="00113C5F">
      <w:r>
        <w:separator/>
      </w:r>
    </w:p>
  </w:endnote>
  <w:endnote w:type="continuationSeparator" w:id="0">
    <w:p w14:paraId="28540699" w14:textId="77777777" w:rsidR="00113C5F" w:rsidRDefault="0011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4" w14:textId="1D4789A4" w:rsidR="00A5023D" w:rsidRDefault="00205305" w:rsidP="004A021F">
    <w:pPr>
      <w:pStyle w:val="Voettekst"/>
      <w:framePr w:wrap="around" w:vAnchor="text" w:hAnchor="margin" w:xAlign="right" w:y="1"/>
      <w:rPr>
        <w:rStyle w:val="Paginanummer"/>
      </w:rPr>
    </w:pPr>
    <w:r>
      <w:rPr>
        <w:rStyle w:val="Paginanummer"/>
      </w:rPr>
      <w:fldChar w:fldCharType="begin"/>
    </w:r>
    <w:r w:rsidR="00A5023D">
      <w:rPr>
        <w:rStyle w:val="Paginanummer"/>
      </w:rPr>
      <w:instrText xml:space="preserve">PAGE  </w:instrText>
    </w:r>
    <w:r>
      <w:rPr>
        <w:rStyle w:val="Paginanummer"/>
      </w:rPr>
      <w:fldChar w:fldCharType="separate"/>
    </w:r>
    <w:r w:rsidR="009404EC">
      <w:rPr>
        <w:rStyle w:val="Paginanummer"/>
        <w:noProof/>
      </w:rPr>
      <w:t>4</w:t>
    </w:r>
    <w:r>
      <w:rPr>
        <w:rStyle w:val="Paginanummer"/>
      </w:rPr>
      <w:fldChar w:fldCharType="end"/>
    </w:r>
  </w:p>
  <w:p w14:paraId="4EAC6E25" w14:textId="77777777" w:rsidR="00A5023D" w:rsidRDefault="00A5023D" w:rsidP="004A021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6" w14:textId="77777777" w:rsidR="00A5023D" w:rsidRDefault="00C755DF" w:rsidP="00594566">
    <w:pPr>
      <w:pStyle w:val="Lijn"/>
      <w:rPr>
        <w:rFonts w:ascii="Arial" w:hAnsi="Arial" w:cs="Arial"/>
      </w:rPr>
    </w:pPr>
    <w:r>
      <w:rPr>
        <w:rFonts w:ascii="Arial" w:hAnsi="Arial" w:cs="Arial"/>
        <w:noProof/>
      </w:rPr>
    </w:r>
    <w:r w:rsidR="00C755DF">
      <w:rPr>
        <w:rFonts w:ascii="Arial" w:hAnsi="Arial" w:cs="Arial"/>
        <w:noProof/>
      </w:rPr>
      <w:pict w14:anchorId="4EAC6E2B">
        <v:rect id="_x0000_i1035" alt="" style="width:453.6pt;height:.05pt;mso-width-percent:0;mso-height-percent:0;mso-width-percent:0;mso-height-percent:0" o:hralign="center" o:hrstd="t" o:hr="t" fillcolor="#aca899" stroked="f"/>
      </w:pict>
    </w:r>
  </w:p>
  <w:p w14:paraId="4EAC6E27" w14:textId="75EE00B6" w:rsidR="00A5023D" w:rsidRDefault="00A5023D" w:rsidP="00594566">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9404EC">
      <w:rPr>
        <w:rFonts w:ascii="Arial" w:hAnsi="Arial" w:cs="Arial"/>
        <w:sz w:val="16"/>
        <w:lang w:val="en-US"/>
      </w:rPr>
      <w:t>23</w:t>
    </w:r>
    <w:r>
      <w:rPr>
        <w:rFonts w:ascii="Arial" w:hAnsi="Arial" w:cs="Arial"/>
        <w:sz w:val="16"/>
        <w:lang w:val="en-US"/>
      </w:rPr>
      <w:tab/>
    </w:r>
    <w:proofErr w:type="spellStart"/>
    <w:r>
      <w:rPr>
        <w:rFonts w:ascii="Arial" w:hAnsi="Arial" w:cs="Arial"/>
        <w:sz w:val="16"/>
        <w:lang w:val="en-US"/>
      </w:rPr>
      <w:t>Bestek</w:t>
    </w:r>
    <w:r w:rsidR="009404EC">
      <w:rPr>
        <w:rFonts w:ascii="Arial" w:hAnsi="Arial" w:cs="Arial"/>
        <w:sz w:val="16"/>
        <w:lang w:val="en-US"/>
      </w:rPr>
      <w:t>teksten</w:t>
    </w:r>
    <w:proofErr w:type="spellEnd"/>
    <w:r>
      <w:rPr>
        <w:rFonts w:ascii="Arial" w:hAnsi="Arial" w:cs="Arial"/>
        <w:sz w:val="16"/>
        <w:lang w:val="en-US"/>
      </w:rPr>
      <w:t xml:space="preserve"> - 20</w:t>
    </w:r>
    <w:r w:rsidR="009404EC">
      <w:rPr>
        <w:rFonts w:ascii="Arial" w:hAnsi="Arial" w:cs="Arial"/>
        <w:sz w:val="16"/>
        <w:lang w:val="en-US"/>
      </w:rPr>
      <w:t>23</w:t>
    </w:r>
    <w:r>
      <w:rPr>
        <w:rFonts w:ascii="Arial" w:hAnsi="Arial" w:cs="Arial"/>
        <w:sz w:val="16"/>
        <w:lang w:val="en-US"/>
      </w:rPr>
      <w:tab/>
    </w:r>
    <w:r w:rsidR="00205305">
      <w:rPr>
        <w:rFonts w:ascii="Arial" w:hAnsi="Arial" w:cs="Arial"/>
        <w:sz w:val="16"/>
      </w:rPr>
      <w:fldChar w:fldCharType="begin"/>
    </w:r>
    <w:r>
      <w:rPr>
        <w:rFonts w:ascii="Arial" w:hAnsi="Arial" w:cs="Arial"/>
        <w:sz w:val="16"/>
      </w:rPr>
      <w:instrText xml:space="preserve"> DATE \@ "yyyy MM dd" </w:instrText>
    </w:r>
    <w:r w:rsidR="00205305">
      <w:rPr>
        <w:rFonts w:ascii="Arial" w:hAnsi="Arial" w:cs="Arial"/>
        <w:sz w:val="16"/>
      </w:rPr>
      <w:fldChar w:fldCharType="separate"/>
    </w:r>
    <w:r w:rsidR="00C755DF">
      <w:rPr>
        <w:rFonts w:ascii="Arial" w:hAnsi="Arial" w:cs="Arial"/>
        <w:noProof/>
        <w:sz w:val="16"/>
      </w:rPr>
      <w:t>2023 11 15</w:t>
    </w:r>
    <w:r w:rsidR="00205305">
      <w:rPr>
        <w:rFonts w:ascii="Arial" w:hAnsi="Arial" w:cs="Arial"/>
        <w:sz w:val="16"/>
      </w:rPr>
      <w:fldChar w:fldCharType="end"/>
    </w:r>
    <w:r>
      <w:rPr>
        <w:rFonts w:ascii="Arial" w:hAnsi="Arial" w:cs="Arial"/>
        <w:sz w:val="16"/>
        <w:lang w:val="en-US"/>
      </w:rPr>
      <w:t xml:space="preserve">  -  </w:t>
    </w:r>
    <w:r w:rsidR="00205305">
      <w:rPr>
        <w:rFonts w:ascii="Arial" w:hAnsi="Arial" w:cs="Arial"/>
        <w:sz w:val="16"/>
      </w:rPr>
      <w:fldChar w:fldCharType="begin"/>
    </w:r>
    <w:r>
      <w:rPr>
        <w:rFonts w:ascii="Arial" w:hAnsi="Arial" w:cs="Arial"/>
        <w:sz w:val="16"/>
      </w:rPr>
      <w:instrText xml:space="preserve"> TIME \@ "H:mm" </w:instrText>
    </w:r>
    <w:r w:rsidR="00205305">
      <w:rPr>
        <w:rFonts w:ascii="Arial" w:hAnsi="Arial" w:cs="Arial"/>
        <w:sz w:val="16"/>
      </w:rPr>
      <w:fldChar w:fldCharType="separate"/>
    </w:r>
    <w:r w:rsidR="00C755DF">
      <w:rPr>
        <w:rFonts w:ascii="Arial" w:hAnsi="Arial" w:cs="Arial"/>
        <w:noProof/>
        <w:sz w:val="16"/>
      </w:rPr>
      <w:t>10:03</w:t>
    </w:r>
    <w:r w:rsidR="00205305">
      <w:rPr>
        <w:rFonts w:ascii="Arial" w:hAnsi="Arial" w:cs="Arial"/>
        <w:sz w:val="16"/>
      </w:rPr>
      <w:fldChar w:fldCharType="end"/>
    </w:r>
  </w:p>
  <w:p w14:paraId="4EAC6E28" w14:textId="2923BBB9" w:rsidR="00A5023D" w:rsidRPr="00FB76A0" w:rsidRDefault="00A5023D" w:rsidP="00594566">
    <w:pPr>
      <w:tabs>
        <w:tab w:val="center" w:pos="3969"/>
        <w:tab w:val="right" w:pos="8505"/>
      </w:tabs>
      <w:rPr>
        <w:rFonts w:ascii="Arial" w:hAnsi="Arial" w:cs="Arial"/>
        <w:sz w:val="16"/>
        <w:lang w:val="en-US"/>
      </w:rPr>
    </w:pPr>
    <w:r>
      <w:rPr>
        <w:rFonts w:ascii="Arial" w:hAnsi="Arial" w:cs="Arial"/>
        <w:sz w:val="16"/>
        <w:lang w:val="en-US"/>
      </w:rPr>
      <w:tab/>
    </w:r>
    <w:r w:rsidR="009404EC">
      <w:rPr>
        <w:rFonts w:ascii="Arial" w:hAnsi="Arial" w:cs="Arial"/>
        <w:sz w:val="16"/>
        <w:lang w:val="en-US"/>
      </w:rPr>
      <w:t xml:space="preserve">MERFORD 2023 </w:t>
    </w:r>
    <w:r>
      <w:rPr>
        <w:rFonts w:ascii="Arial" w:hAnsi="Arial" w:cs="Arial"/>
        <w:sz w:val="16"/>
        <w:lang w:val="en-US"/>
      </w:rPr>
      <w:t>v1</w:t>
    </w:r>
    <w:r w:rsidR="00AF7B1C">
      <w:rPr>
        <w:rFonts w:ascii="Arial" w:hAnsi="Arial" w:cs="Arial"/>
        <w:sz w:val="16"/>
        <w:lang w:val="en-US"/>
      </w:rPr>
      <w:t>b</w:t>
    </w:r>
    <w:r w:rsidRPr="00FB76A0">
      <w:rPr>
        <w:rFonts w:ascii="Arial" w:hAnsi="Arial" w:cs="Arial"/>
        <w:sz w:val="16"/>
        <w:lang w:val="en-US"/>
      </w:rPr>
      <w:tab/>
    </w:r>
    <w:r w:rsidR="00205305">
      <w:rPr>
        <w:rFonts w:ascii="Arial" w:hAnsi="Arial" w:cs="Arial"/>
        <w:sz w:val="16"/>
      </w:rPr>
      <w:fldChar w:fldCharType="begin"/>
    </w:r>
    <w:r w:rsidRPr="00FB76A0">
      <w:rPr>
        <w:rFonts w:ascii="Arial" w:hAnsi="Arial" w:cs="Arial"/>
        <w:sz w:val="16"/>
        <w:lang w:val="en-US"/>
      </w:rPr>
      <w:instrText xml:space="preserve"> PAGE </w:instrText>
    </w:r>
    <w:r w:rsidR="00205305">
      <w:rPr>
        <w:rFonts w:ascii="Arial" w:hAnsi="Arial" w:cs="Arial"/>
        <w:sz w:val="16"/>
      </w:rPr>
      <w:fldChar w:fldCharType="separate"/>
    </w:r>
    <w:r w:rsidR="00FD469A">
      <w:rPr>
        <w:rFonts w:ascii="Arial" w:hAnsi="Arial" w:cs="Arial"/>
        <w:noProof/>
        <w:sz w:val="16"/>
        <w:lang w:val="en-US"/>
      </w:rPr>
      <w:t>1</w:t>
    </w:r>
    <w:r w:rsidR="00205305">
      <w:rPr>
        <w:rFonts w:ascii="Arial" w:hAnsi="Arial" w:cs="Arial"/>
        <w:sz w:val="16"/>
      </w:rPr>
      <w:fldChar w:fldCharType="end"/>
    </w:r>
    <w:r w:rsidRPr="00FB76A0">
      <w:rPr>
        <w:rFonts w:ascii="Arial" w:hAnsi="Arial" w:cs="Arial"/>
        <w:sz w:val="16"/>
        <w:lang w:val="en-US"/>
      </w:rPr>
      <w:t>/</w:t>
    </w:r>
    <w:r w:rsidR="00205305">
      <w:rPr>
        <w:rFonts w:ascii="Arial" w:hAnsi="Arial" w:cs="Arial"/>
        <w:sz w:val="16"/>
      </w:rPr>
      <w:fldChar w:fldCharType="begin"/>
    </w:r>
    <w:r w:rsidRPr="00FB76A0">
      <w:rPr>
        <w:rFonts w:ascii="Arial" w:hAnsi="Arial" w:cs="Arial"/>
        <w:sz w:val="16"/>
        <w:lang w:val="en-US"/>
      </w:rPr>
      <w:instrText xml:space="preserve"> NUMPAGES </w:instrText>
    </w:r>
    <w:r w:rsidR="00205305">
      <w:rPr>
        <w:rFonts w:ascii="Arial" w:hAnsi="Arial" w:cs="Arial"/>
        <w:sz w:val="16"/>
      </w:rPr>
      <w:fldChar w:fldCharType="separate"/>
    </w:r>
    <w:r w:rsidR="00FD469A">
      <w:rPr>
        <w:rFonts w:ascii="Arial" w:hAnsi="Arial" w:cs="Arial"/>
        <w:noProof/>
        <w:sz w:val="16"/>
        <w:lang w:val="en-US"/>
      </w:rPr>
      <w:t>4</w:t>
    </w:r>
    <w:r w:rsidR="00205305">
      <w:rPr>
        <w:rFonts w:ascii="Arial" w:hAnsi="Arial" w:cs="Arial"/>
        <w:sz w:val="16"/>
      </w:rPr>
      <w:fldChar w:fldCharType="end"/>
    </w:r>
    <w:bookmarkStart w:id="12" w:name="_Toc75230067"/>
    <w:bookmarkStart w:id="13" w:name="_Toc114297164"/>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A6F0" w14:textId="77777777" w:rsidR="00113C5F" w:rsidRDefault="00113C5F">
      <w:r>
        <w:separator/>
      </w:r>
    </w:p>
  </w:footnote>
  <w:footnote w:type="continuationSeparator" w:id="0">
    <w:p w14:paraId="00F3DFBF" w14:textId="77777777" w:rsidR="00113C5F" w:rsidRDefault="0011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9495" w14:textId="77777777" w:rsidR="00761DE2" w:rsidRPr="005F351D" w:rsidRDefault="00761DE2" w:rsidP="00761DE2">
    <w:pPr>
      <w:pStyle w:val="Bestek"/>
      <w:rPr>
        <w:lang w:val="nl-NL"/>
      </w:rPr>
    </w:pPr>
    <w:r w:rsidRPr="005F351D">
      <w:rPr>
        <w:lang w:val="nl-NL"/>
      </w:rPr>
      <w:t>Bestekteksten</w:t>
    </w:r>
  </w:p>
  <w:p w14:paraId="3026E8E7" w14:textId="77777777" w:rsidR="00761DE2" w:rsidRPr="005F351D" w:rsidRDefault="00761DE2" w:rsidP="00761DE2">
    <w:pPr>
      <w:pStyle w:val="Kop5"/>
      <w:rPr>
        <w:lang w:val="nl-NL"/>
      </w:rPr>
    </w:pPr>
    <w:r w:rsidRPr="005F351D">
      <w:rPr>
        <w:lang w:val="nl-NL"/>
      </w:rPr>
      <w:t xml:space="preserve">Conform systematiek </w:t>
    </w:r>
    <w:r>
      <w:rPr>
        <w:lang w:val="nl-NL"/>
      </w:rPr>
      <w:t>N</w:t>
    </w:r>
    <w:r w:rsidRPr="005F351D">
      <w:rPr>
        <w:lang w:val="nl-NL"/>
      </w:rPr>
      <w:t>eutraal bestek</w:t>
    </w:r>
    <w:r>
      <w:rPr>
        <w:lang w:val="nl-NL"/>
      </w:rPr>
      <w:t xml:space="preserve"> </w:t>
    </w:r>
  </w:p>
  <w:p w14:paraId="2D3F800E" w14:textId="77777777" w:rsidR="00761DE2" w:rsidRDefault="00761D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F3BF1"/>
    <w:multiLevelType w:val="hybridMultilevel"/>
    <w:tmpl w:val="0A605CFC"/>
    <w:lvl w:ilvl="0" w:tplc="593A8674">
      <w:start w:val="1"/>
      <w:numFmt w:val="bullet"/>
      <w:lvlText w:val=""/>
      <w:lvlJc w:val="left"/>
      <w:pPr>
        <w:tabs>
          <w:tab w:val="num" w:pos="907"/>
        </w:tabs>
        <w:ind w:left="907" w:hanging="227"/>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C229B"/>
    <w:multiLevelType w:val="hybridMultilevel"/>
    <w:tmpl w:val="75ACB84C"/>
    <w:lvl w:ilvl="0" w:tplc="7D940426">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2DE5739"/>
    <w:multiLevelType w:val="hybridMultilevel"/>
    <w:tmpl w:val="AB4273E8"/>
    <w:lvl w:ilvl="0" w:tplc="3AEAA702">
      <w:numFmt w:val="bullet"/>
      <w:lvlText w:val="-"/>
      <w:lvlJc w:val="left"/>
      <w:pPr>
        <w:tabs>
          <w:tab w:val="num" w:pos="1494"/>
        </w:tabs>
        <w:ind w:left="1494" w:hanging="360"/>
      </w:pPr>
      <w:rPr>
        <w:rFonts w:ascii="Times New Roman" w:eastAsia="Times New Roman" w:hAnsi="Times New Roman" w:cs="Times New Roman" w:hint="default"/>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51B32"/>
    <w:multiLevelType w:val="hybridMultilevel"/>
    <w:tmpl w:val="AD3453FE"/>
    <w:lvl w:ilvl="0" w:tplc="4B8A7CAE">
      <w:start w:val="1"/>
      <w:numFmt w:val="bullet"/>
      <w:lvlText w:val=""/>
      <w:lvlJc w:val="left"/>
      <w:pPr>
        <w:tabs>
          <w:tab w:val="num" w:pos="1021"/>
        </w:tabs>
        <w:ind w:left="1247" w:hanging="22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9635127">
    <w:abstractNumId w:val="9"/>
  </w:num>
  <w:num w:numId="2" w16cid:durableId="1899973340">
    <w:abstractNumId w:val="6"/>
  </w:num>
  <w:num w:numId="3" w16cid:durableId="1793013972">
    <w:abstractNumId w:val="10"/>
  </w:num>
  <w:num w:numId="4" w16cid:durableId="2037609119">
    <w:abstractNumId w:val="24"/>
  </w:num>
  <w:num w:numId="5" w16cid:durableId="500850254">
    <w:abstractNumId w:val="11"/>
  </w:num>
  <w:num w:numId="6" w16cid:durableId="1363902439">
    <w:abstractNumId w:val="12"/>
  </w:num>
  <w:num w:numId="7" w16cid:durableId="1751389812">
    <w:abstractNumId w:val="29"/>
  </w:num>
  <w:num w:numId="8" w16cid:durableId="1778594002">
    <w:abstractNumId w:val="16"/>
  </w:num>
  <w:num w:numId="9" w16cid:durableId="1565221234">
    <w:abstractNumId w:val="34"/>
  </w:num>
  <w:num w:numId="10" w16cid:durableId="173423014">
    <w:abstractNumId w:val="25"/>
  </w:num>
  <w:num w:numId="11" w16cid:durableId="1941136179">
    <w:abstractNumId w:val="14"/>
  </w:num>
  <w:num w:numId="12" w16cid:durableId="704407778">
    <w:abstractNumId w:val="23"/>
  </w:num>
  <w:num w:numId="13" w16cid:durableId="674890106">
    <w:abstractNumId w:val="7"/>
  </w:num>
  <w:num w:numId="14" w16cid:durableId="837042938">
    <w:abstractNumId w:val="5"/>
  </w:num>
  <w:num w:numId="15" w16cid:durableId="88279155">
    <w:abstractNumId w:val="4"/>
  </w:num>
  <w:num w:numId="16" w16cid:durableId="1802187340">
    <w:abstractNumId w:val="8"/>
  </w:num>
  <w:num w:numId="17" w16cid:durableId="479813346">
    <w:abstractNumId w:val="3"/>
  </w:num>
  <w:num w:numId="18" w16cid:durableId="914121625">
    <w:abstractNumId w:val="2"/>
  </w:num>
  <w:num w:numId="19" w16cid:durableId="528298454">
    <w:abstractNumId w:val="1"/>
  </w:num>
  <w:num w:numId="20" w16cid:durableId="194009036">
    <w:abstractNumId w:val="0"/>
  </w:num>
  <w:num w:numId="21" w16cid:durableId="1218322753">
    <w:abstractNumId w:val="13"/>
  </w:num>
  <w:num w:numId="22" w16cid:durableId="1994678397">
    <w:abstractNumId w:val="27"/>
  </w:num>
  <w:num w:numId="23" w16cid:durableId="1994989331">
    <w:abstractNumId w:val="31"/>
  </w:num>
  <w:num w:numId="24" w16cid:durableId="1242255604">
    <w:abstractNumId w:val="26"/>
  </w:num>
  <w:num w:numId="25" w16cid:durableId="1425998433">
    <w:abstractNumId w:val="35"/>
  </w:num>
  <w:num w:numId="26" w16cid:durableId="897545274">
    <w:abstractNumId w:val="19"/>
  </w:num>
  <w:num w:numId="27" w16cid:durableId="889994766">
    <w:abstractNumId w:val="32"/>
  </w:num>
  <w:num w:numId="28" w16cid:durableId="342823707">
    <w:abstractNumId w:val="21"/>
  </w:num>
  <w:num w:numId="29" w16cid:durableId="1399789025">
    <w:abstractNumId w:val="46"/>
  </w:num>
  <w:num w:numId="30" w16cid:durableId="562906405">
    <w:abstractNumId w:val="38"/>
  </w:num>
  <w:num w:numId="31" w16cid:durableId="21634420">
    <w:abstractNumId w:val="44"/>
  </w:num>
  <w:num w:numId="32" w16cid:durableId="1963807044">
    <w:abstractNumId w:val="17"/>
  </w:num>
  <w:num w:numId="33" w16cid:durableId="1927961720">
    <w:abstractNumId w:val="18"/>
  </w:num>
  <w:num w:numId="34" w16cid:durableId="1741518642">
    <w:abstractNumId w:val="40"/>
  </w:num>
  <w:num w:numId="35" w16cid:durableId="529992529">
    <w:abstractNumId w:val="37"/>
  </w:num>
  <w:num w:numId="36" w16cid:durableId="398137760">
    <w:abstractNumId w:val="42"/>
  </w:num>
  <w:num w:numId="37" w16cid:durableId="1687907172">
    <w:abstractNumId w:val="47"/>
  </w:num>
  <w:num w:numId="38" w16cid:durableId="1716851701">
    <w:abstractNumId w:val="20"/>
  </w:num>
  <w:num w:numId="39" w16cid:durableId="1128279891">
    <w:abstractNumId w:val="15"/>
  </w:num>
  <w:num w:numId="40" w16cid:durableId="1430810467">
    <w:abstractNumId w:val="43"/>
  </w:num>
  <w:num w:numId="41" w16cid:durableId="1373767969">
    <w:abstractNumId w:val="33"/>
  </w:num>
  <w:num w:numId="42" w16cid:durableId="278923167">
    <w:abstractNumId w:val="30"/>
  </w:num>
  <w:num w:numId="43" w16cid:durableId="961810028">
    <w:abstractNumId w:val="39"/>
  </w:num>
  <w:num w:numId="44" w16cid:durableId="1986659177">
    <w:abstractNumId w:val="22"/>
  </w:num>
  <w:num w:numId="45" w16cid:durableId="639265213">
    <w:abstractNumId w:val="28"/>
  </w:num>
  <w:num w:numId="46" w16cid:durableId="696538419">
    <w:abstractNumId w:val="45"/>
  </w:num>
  <w:num w:numId="47" w16cid:durableId="917010279">
    <w:abstractNumId w:val="36"/>
  </w:num>
  <w:num w:numId="48" w16cid:durableId="199472092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6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B8"/>
    <w:rsid w:val="00006AD4"/>
    <w:rsid w:val="00014A8E"/>
    <w:rsid w:val="00033C8F"/>
    <w:rsid w:val="000371A9"/>
    <w:rsid w:val="00042131"/>
    <w:rsid w:val="00054620"/>
    <w:rsid w:val="00055023"/>
    <w:rsid w:val="00061DD4"/>
    <w:rsid w:val="0006319B"/>
    <w:rsid w:val="00073FFC"/>
    <w:rsid w:val="00076CC9"/>
    <w:rsid w:val="00086A1A"/>
    <w:rsid w:val="0009544E"/>
    <w:rsid w:val="000A7CB8"/>
    <w:rsid w:val="000B7D21"/>
    <w:rsid w:val="000C3310"/>
    <w:rsid w:val="000F380F"/>
    <w:rsid w:val="000F5BB2"/>
    <w:rsid w:val="00105C2F"/>
    <w:rsid w:val="001137B3"/>
    <w:rsid w:val="00113C5F"/>
    <w:rsid w:val="00115A69"/>
    <w:rsid w:val="0012602B"/>
    <w:rsid w:val="00127E43"/>
    <w:rsid w:val="001301C6"/>
    <w:rsid w:val="001559F7"/>
    <w:rsid w:val="0015692A"/>
    <w:rsid w:val="00181167"/>
    <w:rsid w:val="001B0958"/>
    <w:rsid w:val="001B2CC0"/>
    <w:rsid w:val="001C3C16"/>
    <w:rsid w:val="001C72FB"/>
    <w:rsid w:val="001D18A1"/>
    <w:rsid w:val="001D1D4A"/>
    <w:rsid w:val="001E382F"/>
    <w:rsid w:val="00205305"/>
    <w:rsid w:val="0024754E"/>
    <w:rsid w:val="002641C4"/>
    <w:rsid w:val="002663F4"/>
    <w:rsid w:val="00270214"/>
    <w:rsid w:val="00276F20"/>
    <w:rsid w:val="00280AB5"/>
    <w:rsid w:val="00292056"/>
    <w:rsid w:val="0029490F"/>
    <w:rsid w:val="002B0AEA"/>
    <w:rsid w:val="002B1923"/>
    <w:rsid w:val="002C63BD"/>
    <w:rsid w:val="002C6B45"/>
    <w:rsid w:val="002D35FE"/>
    <w:rsid w:val="00305BC1"/>
    <w:rsid w:val="0032208F"/>
    <w:rsid w:val="00326D5C"/>
    <w:rsid w:val="00334014"/>
    <w:rsid w:val="00340D44"/>
    <w:rsid w:val="00347AC7"/>
    <w:rsid w:val="003558CB"/>
    <w:rsid w:val="003561F2"/>
    <w:rsid w:val="00362598"/>
    <w:rsid w:val="00364058"/>
    <w:rsid w:val="003A0A0D"/>
    <w:rsid w:val="003D06D1"/>
    <w:rsid w:val="003D4D79"/>
    <w:rsid w:val="003F61A8"/>
    <w:rsid w:val="00400602"/>
    <w:rsid w:val="00431ADC"/>
    <w:rsid w:val="0043352C"/>
    <w:rsid w:val="00435225"/>
    <w:rsid w:val="00445C78"/>
    <w:rsid w:val="004475F8"/>
    <w:rsid w:val="00471FA8"/>
    <w:rsid w:val="004A0019"/>
    <w:rsid w:val="004A021F"/>
    <w:rsid w:val="004C6537"/>
    <w:rsid w:val="004F08FB"/>
    <w:rsid w:val="004F1507"/>
    <w:rsid w:val="00503C0F"/>
    <w:rsid w:val="00520B62"/>
    <w:rsid w:val="00526462"/>
    <w:rsid w:val="00536A37"/>
    <w:rsid w:val="00537F47"/>
    <w:rsid w:val="00546486"/>
    <w:rsid w:val="005530A3"/>
    <w:rsid w:val="00581D50"/>
    <w:rsid w:val="00583693"/>
    <w:rsid w:val="005840CD"/>
    <w:rsid w:val="00594566"/>
    <w:rsid w:val="005B0444"/>
    <w:rsid w:val="005D70F9"/>
    <w:rsid w:val="005D772A"/>
    <w:rsid w:val="005E3EF3"/>
    <w:rsid w:val="005E63FC"/>
    <w:rsid w:val="00616408"/>
    <w:rsid w:val="00617BF4"/>
    <w:rsid w:val="00632514"/>
    <w:rsid w:val="00637EBB"/>
    <w:rsid w:val="00664C35"/>
    <w:rsid w:val="00672E95"/>
    <w:rsid w:val="0067483F"/>
    <w:rsid w:val="00677FF9"/>
    <w:rsid w:val="00691D2E"/>
    <w:rsid w:val="00693F32"/>
    <w:rsid w:val="006A30A8"/>
    <w:rsid w:val="006A741F"/>
    <w:rsid w:val="006B790B"/>
    <w:rsid w:val="006E23AF"/>
    <w:rsid w:val="007053C7"/>
    <w:rsid w:val="007173B3"/>
    <w:rsid w:val="00722010"/>
    <w:rsid w:val="00735677"/>
    <w:rsid w:val="00754DC3"/>
    <w:rsid w:val="0075704F"/>
    <w:rsid w:val="00761A74"/>
    <w:rsid w:val="00761DE2"/>
    <w:rsid w:val="00766602"/>
    <w:rsid w:val="00772690"/>
    <w:rsid w:val="00781E7E"/>
    <w:rsid w:val="00785C05"/>
    <w:rsid w:val="0078742D"/>
    <w:rsid w:val="007A135A"/>
    <w:rsid w:val="007B540A"/>
    <w:rsid w:val="007E2812"/>
    <w:rsid w:val="007E2B17"/>
    <w:rsid w:val="007E4FD8"/>
    <w:rsid w:val="007F3F47"/>
    <w:rsid w:val="007F4173"/>
    <w:rsid w:val="007F4A99"/>
    <w:rsid w:val="007F79E3"/>
    <w:rsid w:val="0082096C"/>
    <w:rsid w:val="008269E2"/>
    <w:rsid w:val="00830B56"/>
    <w:rsid w:val="00836BD3"/>
    <w:rsid w:val="008461A4"/>
    <w:rsid w:val="008507E9"/>
    <w:rsid w:val="008557FE"/>
    <w:rsid w:val="0085751A"/>
    <w:rsid w:val="00860783"/>
    <w:rsid w:val="00875D45"/>
    <w:rsid w:val="00877AC4"/>
    <w:rsid w:val="00880875"/>
    <w:rsid w:val="00884750"/>
    <w:rsid w:val="00892410"/>
    <w:rsid w:val="0089634C"/>
    <w:rsid w:val="00896534"/>
    <w:rsid w:val="008A18AE"/>
    <w:rsid w:val="008A32AE"/>
    <w:rsid w:val="008B01B6"/>
    <w:rsid w:val="008C3ACD"/>
    <w:rsid w:val="008E1988"/>
    <w:rsid w:val="008E70ED"/>
    <w:rsid w:val="0091297D"/>
    <w:rsid w:val="00934125"/>
    <w:rsid w:val="009342A0"/>
    <w:rsid w:val="009404EC"/>
    <w:rsid w:val="00947BAF"/>
    <w:rsid w:val="00962E8B"/>
    <w:rsid w:val="0096541A"/>
    <w:rsid w:val="00986AB3"/>
    <w:rsid w:val="0098780E"/>
    <w:rsid w:val="009D4C35"/>
    <w:rsid w:val="009E2BC6"/>
    <w:rsid w:val="00A1229C"/>
    <w:rsid w:val="00A24080"/>
    <w:rsid w:val="00A26BB4"/>
    <w:rsid w:val="00A30812"/>
    <w:rsid w:val="00A34776"/>
    <w:rsid w:val="00A5023D"/>
    <w:rsid w:val="00A5305C"/>
    <w:rsid w:val="00A566C5"/>
    <w:rsid w:val="00A6389B"/>
    <w:rsid w:val="00A844F5"/>
    <w:rsid w:val="00A924FB"/>
    <w:rsid w:val="00A942F1"/>
    <w:rsid w:val="00AA024E"/>
    <w:rsid w:val="00AC2E8D"/>
    <w:rsid w:val="00AD1C2E"/>
    <w:rsid w:val="00AD661A"/>
    <w:rsid w:val="00AF5FC8"/>
    <w:rsid w:val="00AF7B1C"/>
    <w:rsid w:val="00B126AE"/>
    <w:rsid w:val="00B13B47"/>
    <w:rsid w:val="00B30EE0"/>
    <w:rsid w:val="00B32C8C"/>
    <w:rsid w:val="00B36212"/>
    <w:rsid w:val="00B43719"/>
    <w:rsid w:val="00B61A58"/>
    <w:rsid w:val="00B63FB7"/>
    <w:rsid w:val="00B66CB6"/>
    <w:rsid w:val="00B90F6B"/>
    <w:rsid w:val="00B91F45"/>
    <w:rsid w:val="00B95162"/>
    <w:rsid w:val="00B95239"/>
    <w:rsid w:val="00BA13D2"/>
    <w:rsid w:val="00BD4E65"/>
    <w:rsid w:val="00BD687D"/>
    <w:rsid w:val="00BE70A8"/>
    <w:rsid w:val="00BF213D"/>
    <w:rsid w:val="00BF3752"/>
    <w:rsid w:val="00C24A80"/>
    <w:rsid w:val="00C60AE5"/>
    <w:rsid w:val="00C60DA5"/>
    <w:rsid w:val="00C61014"/>
    <w:rsid w:val="00C63E8D"/>
    <w:rsid w:val="00C64885"/>
    <w:rsid w:val="00C7177F"/>
    <w:rsid w:val="00C755DF"/>
    <w:rsid w:val="00C774C2"/>
    <w:rsid w:val="00CA6718"/>
    <w:rsid w:val="00CA76FD"/>
    <w:rsid w:val="00CB1649"/>
    <w:rsid w:val="00CB6DF5"/>
    <w:rsid w:val="00CC0D35"/>
    <w:rsid w:val="00CC3312"/>
    <w:rsid w:val="00CC3F4B"/>
    <w:rsid w:val="00CC4D37"/>
    <w:rsid w:val="00CD61DC"/>
    <w:rsid w:val="00CD66B4"/>
    <w:rsid w:val="00CE70F6"/>
    <w:rsid w:val="00CF0D1B"/>
    <w:rsid w:val="00CF3BB8"/>
    <w:rsid w:val="00D12126"/>
    <w:rsid w:val="00D376E3"/>
    <w:rsid w:val="00D376E5"/>
    <w:rsid w:val="00D41F2C"/>
    <w:rsid w:val="00D42626"/>
    <w:rsid w:val="00D55377"/>
    <w:rsid w:val="00D562B7"/>
    <w:rsid w:val="00D609DE"/>
    <w:rsid w:val="00D6486E"/>
    <w:rsid w:val="00D724DD"/>
    <w:rsid w:val="00D74F7B"/>
    <w:rsid w:val="00D76FEC"/>
    <w:rsid w:val="00D86F95"/>
    <w:rsid w:val="00DA7EF7"/>
    <w:rsid w:val="00DB5179"/>
    <w:rsid w:val="00DD3A2C"/>
    <w:rsid w:val="00E06480"/>
    <w:rsid w:val="00E22ECF"/>
    <w:rsid w:val="00E23A14"/>
    <w:rsid w:val="00E276F8"/>
    <w:rsid w:val="00E32292"/>
    <w:rsid w:val="00E45A21"/>
    <w:rsid w:val="00E9156C"/>
    <w:rsid w:val="00E960A5"/>
    <w:rsid w:val="00EA5572"/>
    <w:rsid w:val="00EB037D"/>
    <w:rsid w:val="00EB4A10"/>
    <w:rsid w:val="00EC050E"/>
    <w:rsid w:val="00EC058F"/>
    <w:rsid w:val="00EC623B"/>
    <w:rsid w:val="00EC6DA8"/>
    <w:rsid w:val="00EE3E2C"/>
    <w:rsid w:val="00F1293B"/>
    <w:rsid w:val="00F21267"/>
    <w:rsid w:val="00F27395"/>
    <w:rsid w:val="00F311E2"/>
    <w:rsid w:val="00F37C58"/>
    <w:rsid w:val="00F47AEA"/>
    <w:rsid w:val="00F57373"/>
    <w:rsid w:val="00F62F0A"/>
    <w:rsid w:val="00F803F2"/>
    <w:rsid w:val="00F8373C"/>
    <w:rsid w:val="00F84863"/>
    <w:rsid w:val="00F9482C"/>
    <w:rsid w:val="00F94CA3"/>
    <w:rsid w:val="00FB20A2"/>
    <w:rsid w:val="00FB238B"/>
    <w:rsid w:val="00FB658C"/>
    <w:rsid w:val="00FC1AD4"/>
    <w:rsid w:val="00FC41B9"/>
    <w:rsid w:val="00FD469A"/>
    <w:rsid w:val="00FD499D"/>
    <w:rsid w:val="00FD7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4EAC6C4E"/>
  <w15:docId w15:val="{8FFE247C-037F-BC40-A0E3-95601973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69A"/>
    <w:pPr>
      <w:jc w:val="both"/>
    </w:pPr>
    <w:rPr>
      <w:lang w:val="nl-BE"/>
    </w:rPr>
  </w:style>
  <w:style w:type="paragraph" w:styleId="Kop1">
    <w:name w:val="heading 1"/>
    <w:basedOn w:val="Standaard"/>
    <w:next w:val="Hoofdstuk"/>
    <w:link w:val="Kop1Char"/>
    <w:autoRedefine/>
    <w:qFormat/>
    <w:rsid w:val="00FD469A"/>
    <w:pPr>
      <w:keepNext/>
      <w:spacing w:before="40" w:after="20"/>
      <w:ind w:left="567" w:hanging="1418"/>
      <w:outlineLvl w:val="0"/>
    </w:pPr>
    <w:rPr>
      <w:rFonts w:ascii="Arial" w:hAnsi="Arial"/>
      <w:b/>
      <w:lang w:val="en-US"/>
    </w:rPr>
  </w:style>
  <w:style w:type="paragraph" w:styleId="Kop2">
    <w:name w:val="heading 2"/>
    <w:next w:val="Standaard"/>
    <w:autoRedefine/>
    <w:qFormat/>
    <w:rsid w:val="00FD469A"/>
    <w:pPr>
      <w:spacing w:before="120"/>
      <w:ind w:left="567" w:hanging="1418"/>
      <w:outlineLvl w:val="1"/>
    </w:pPr>
    <w:rPr>
      <w:rFonts w:ascii="Arial" w:eastAsia="Times" w:hAnsi="Arial"/>
      <w:b/>
      <w:sz w:val="18"/>
    </w:rPr>
  </w:style>
  <w:style w:type="paragraph" w:styleId="Kop3">
    <w:name w:val="heading 3"/>
    <w:basedOn w:val="Kop2"/>
    <w:next w:val="Standaard"/>
    <w:autoRedefine/>
    <w:qFormat/>
    <w:rsid w:val="00FD469A"/>
    <w:pPr>
      <w:outlineLvl w:val="2"/>
    </w:pPr>
    <w:rPr>
      <w:bCs/>
    </w:rPr>
  </w:style>
  <w:style w:type="paragraph" w:styleId="Kop4">
    <w:name w:val="heading 4"/>
    <w:basedOn w:val="Standaard"/>
    <w:next w:val="Standaard"/>
    <w:link w:val="Kop4Char"/>
    <w:autoRedefine/>
    <w:qFormat/>
    <w:rsid w:val="00FD469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D469A"/>
    <w:pPr>
      <w:ind w:hanging="737"/>
      <w:jc w:val="left"/>
      <w:outlineLvl w:val="4"/>
    </w:pPr>
    <w:rPr>
      <w:b/>
      <w:bCs/>
      <w:color w:val="auto"/>
      <w:sz w:val="18"/>
      <w:lang w:val="en-US"/>
    </w:rPr>
  </w:style>
  <w:style w:type="paragraph" w:styleId="Kop6">
    <w:name w:val="heading 6"/>
    <w:basedOn w:val="Kop5"/>
    <w:next w:val="Standaard"/>
    <w:link w:val="Kop6Char"/>
    <w:qFormat/>
    <w:rsid w:val="00FD469A"/>
    <w:pPr>
      <w:spacing w:before="80"/>
      <w:outlineLvl w:val="5"/>
    </w:pPr>
    <w:rPr>
      <w:b w:val="0"/>
      <w:bCs w:val="0"/>
      <w:lang w:val="nl-NL"/>
    </w:rPr>
  </w:style>
  <w:style w:type="paragraph" w:styleId="Kop7">
    <w:name w:val="heading 7"/>
    <w:basedOn w:val="Kop6"/>
    <w:next w:val="Standaard"/>
    <w:link w:val="Kop7Char"/>
    <w:qFormat/>
    <w:rsid w:val="00FD469A"/>
    <w:pPr>
      <w:outlineLvl w:val="6"/>
    </w:pPr>
    <w:rPr>
      <w:i/>
    </w:rPr>
  </w:style>
  <w:style w:type="paragraph" w:styleId="Kop8">
    <w:name w:val="heading 8"/>
    <w:basedOn w:val="Standaard"/>
    <w:next w:val="Kop7"/>
    <w:link w:val="Kop8Char"/>
    <w:qFormat/>
    <w:rsid w:val="00FD469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D469A"/>
    <w:pPr>
      <w:tabs>
        <w:tab w:val="left" w:pos="851"/>
      </w:tabs>
      <w:spacing w:before="60" w:after="60"/>
      <w:ind w:left="851" w:hanging="1021"/>
      <w:outlineLvl w:val="8"/>
    </w:pPr>
    <w:rPr>
      <w:rFonts w:cs="Arial"/>
      <w:color w:val="595959" w:themeColor="text1" w:themeTint="A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D469A"/>
    <w:pPr>
      <w:tabs>
        <w:tab w:val="left" w:pos="567"/>
        <w:tab w:val="left" w:pos="1134"/>
        <w:tab w:val="left" w:pos="1701"/>
      </w:tabs>
      <w:ind w:left="-851"/>
      <w:outlineLvl w:val="0"/>
    </w:pPr>
    <w:rPr>
      <w:rFonts w:ascii="Arial" w:hAnsi="Arial"/>
      <w:b/>
      <w:color w:val="000000"/>
      <w:sz w:val="18"/>
    </w:rPr>
  </w:style>
  <w:style w:type="character" w:customStyle="1" w:styleId="Kop4Char">
    <w:name w:val="Kop 4 Char"/>
    <w:basedOn w:val="Standaardalinea-lettertype"/>
    <w:link w:val="Kop4"/>
    <w:rsid w:val="00FD469A"/>
    <w:rPr>
      <w:rFonts w:ascii="Arial" w:hAnsi="Arial"/>
      <w:color w:val="0000FF"/>
      <w:sz w:val="16"/>
    </w:rPr>
  </w:style>
  <w:style w:type="character" w:customStyle="1" w:styleId="Kop5Char">
    <w:name w:val="Kop 5 Char"/>
    <w:basedOn w:val="Standaardalinea-lettertype"/>
    <w:link w:val="Kop5"/>
    <w:rsid w:val="00FD469A"/>
    <w:rPr>
      <w:rFonts w:ascii="Arial" w:hAnsi="Arial"/>
      <w:b/>
      <w:bCs/>
      <w:sz w:val="18"/>
      <w:lang w:val="en-US"/>
    </w:rPr>
  </w:style>
  <w:style w:type="character" w:customStyle="1" w:styleId="Kop6Char">
    <w:name w:val="Kop 6 Char"/>
    <w:basedOn w:val="Standaardalinea-lettertype"/>
    <w:link w:val="Kop6"/>
    <w:rsid w:val="00FD469A"/>
    <w:rPr>
      <w:rFonts w:ascii="Arial" w:hAnsi="Arial"/>
      <w:sz w:val="18"/>
    </w:rPr>
  </w:style>
  <w:style w:type="paragraph" w:customStyle="1" w:styleId="83ProM">
    <w:name w:val="8.3 Pro M"/>
    <w:basedOn w:val="Standaard"/>
    <w:link w:val="83ProMChar"/>
    <w:autoRedefine/>
    <w:rsid w:val="00FD469A"/>
    <w:pPr>
      <w:tabs>
        <w:tab w:val="left" w:pos="1418"/>
      </w:tabs>
      <w:spacing w:before="20" w:after="40"/>
      <w:ind w:left="1418" w:hanging="284"/>
    </w:pPr>
    <w:rPr>
      <w:rFonts w:ascii="Arial" w:hAnsi="Arial"/>
      <w:i/>
      <w:color w:val="999999"/>
      <w:sz w:val="16"/>
      <w:lang w:val="en-US"/>
    </w:rPr>
  </w:style>
  <w:style w:type="character" w:customStyle="1" w:styleId="83ProMChar1">
    <w:name w:val="8.3 Pro M Char1"/>
    <w:basedOn w:val="Standaardalinea-lettertype"/>
    <w:rsid w:val="00B91F45"/>
    <w:rPr>
      <w:rFonts w:ascii="Arial" w:hAnsi="Arial"/>
      <w:i/>
      <w:color w:val="999999"/>
      <w:sz w:val="16"/>
      <w:lang w:val="en-US" w:eastAsia="nl-NL" w:bidi="ar-SA"/>
    </w:rPr>
  </w:style>
  <w:style w:type="character" w:customStyle="1" w:styleId="VolgnrChar">
    <w:name w:val="Volgnr Char"/>
    <w:basedOn w:val="Kop4Char"/>
    <w:link w:val="Volgnr"/>
    <w:rsid w:val="00FD469A"/>
    <w:rPr>
      <w:rFonts w:ascii="Arial" w:hAnsi="Arial"/>
      <w:color w:val="000000"/>
      <w:sz w:val="16"/>
      <w:lang w:val="nl"/>
    </w:rPr>
  </w:style>
  <w:style w:type="paragraph" w:customStyle="1" w:styleId="Volgnr">
    <w:name w:val="Volgnr"/>
    <w:basedOn w:val="Standaard"/>
    <w:next w:val="Standaard"/>
    <w:link w:val="VolgnrChar"/>
    <w:rsid w:val="00FD469A"/>
    <w:pPr>
      <w:ind w:left="-851"/>
      <w:outlineLvl w:val="3"/>
    </w:pPr>
    <w:rPr>
      <w:rFonts w:ascii="Arial" w:hAnsi="Arial"/>
      <w:color w:val="000000"/>
      <w:sz w:val="16"/>
      <w:lang w:val="nl"/>
    </w:rPr>
  </w:style>
  <w:style w:type="paragraph" w:customStyle="1" w:styleId="Kop5Blauw">
    <w:name w:val="Kop 5 + Blauw"/>
    <w:basedOn w:val="Kop5"/>
    <w:link w:val="Kop5BlauwChar"/>
    <w:rsid w:val="00FD469A"/>
    <w:rPr>
      <w:color w:val="0000FF"/>
    </w:rPr>
  </w:style>
  <w:style w:type="character" w:customStyle="1" w:styleId="Kop5BlauwChar1">
    <w:name w:val="Kop 5 + Blauw Char1"/>
    <w:basedOn w:val="Kop5Char"/>
    <w:rsid w:val="0029490F"/>
    <w:rPr>
      <w:rFonts w:ascii="Arial" w:hAnsi="Arial"/>
      <w:b/>
      <w:bCs/>
      <w:sz w:val="18"/>
      <w:lang w:val="en-US"/>
    </w:rPr>
  </w:style>
  <w:style w:type="paragraph" w:customStyle="1" w:styleId="81">
    <w:name w:val="8.1"/>
    <w:basedOn w:val="Standaard"/>
    <w:link w:val="81Char"/>
    <w:rsid w:val="00FD469A"/>
    <w:pPr>
      <w:tabs>
        <w:tab w:val="left" w:pos="851"/>
      </w:tabs>
      <w:spacing w:before="20" w:after="40"/>
      <w:ind w:left="851" w:hanging="284"/>
    </w:pPr>
    <w:rPr>
      <w:rFonts w:ascii="Arial" w:hAnsi="Arial" w:cs="Arial"/>
      <w:sz w:val="18"/>
      <w:szCs w:val="18"/>
    </w:rPr>
  </w:style>
  <w:style w:type="character" w:customStyle="1" w:styleId="Merk1Char1">
    <w:name w:val="Merk1 Char1"/>
    <w:basedOn w:val="VolgnrChar"/>
    <w:rsid w:val="006A741F"/>
    <w:rPr>
      <w:rFonts w:ascii="Arial" w:hAnsi="Arial"/>
      <w:b/>
      <w:color w:val="FF0000"/>
      <w:sz w:val="16"/>
      <w:lang w:val="nl-BE"/>
    </w:rPr>
  </w:style>
  <w:style w:type="paragraph" w:customStyle="1" w:styleId="Merk1">
    <w:name w:val="Merk1"/>
    <w:basedOn w:val="Volgnr"/>
    <w:next w:val="Kop4"/>
    <w:link w:val="Merk1Char"/>
    <w:rsid w:val="00FD469A"/>
    <w:pPr>
      <w:spacing w:before="40" w:after="20"/>
    </w:pPr>
    <w:rPr>
      <w:b/>
      <w:color w:val="FF0000"/>
      <w:lang w:val="nl-BE"/>
    </w:rPr>
  </w:style>
  <w:style w:type="paragraph" w:customStyle="1" w:styleId="81Def">
    <w:name w:val="8.1 Def"/>
    <w:basedOn w:val="81"/>
    <w:rsid w:val="00FD469A"/>
    <w:rPr>
      <w:i/>
      <w:color w:val="808080"/>
      <w:sz w:val="16"/>
    </w:rPr>
  </w:style>
  <w:style w:type="paragraph" w:customStyle="1" w:styleId="81linkDeel">
    <w:name w:val="8.1 link Deel"/>
    <w:basedOn w:val="Standaard"/>
    <w:autoRedefine/>
    <w:rsid w:val="00FD469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D469A"/>
    <w:pPr>
      <w:outlineLvl w:val="6"/>
    </w:pPr>
  </w:style>
  <w:style w:type="paragraph" w:customStyle="1" w:styleId="81linkLot">
    <w:name w:val="8.1 link Lot"/>
    <w:basedOn w:val="Standaard"/>
    <w:autoRedefine/>
    <w:rsid w:val="00FD469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D469A"/>
    <w:pPr>
      <w:outlineLvl w:val="7"/>
    </w:pPr>
  </w:style>
  <w:style w:type="paragraph" w:customStyle="1" w:styleId="81link1">
    <w:name w:val="8.1 link1"/>
    <w:basedOn w:val="81"/>
    <w:rsid w:val="00FD469A"/>
    <w:pPr>
      <w:tabs>
        <w:tab w:val="left" w:pos="1560"/>
      </w:tabs>
    </w:pPr>
    <w:rPr>
      <w:color w:val="000000"/>
      <w:sz w:val="16"/>
      <w:lang w:eastAsia="en-US"/>
    </w:rPr>
  </w:style>
  <w:style w:type="paragraph" w:customStyle="1" w:styleId="82">
    <w:name w:val="8.2"/>
    <w:basedOn w:val="81"/>
    <w:link w:val="82Char1"/>
    <w:rsid w:val="00FD469A"/>
    <w:pPr>
      <w:tabs>
        <w:tab w:val="clear" w:pos="851"/>
        <w:tab w:val="left" w:pos="1134"/>
      </w:tabs>
      <w:ind w:left="1135"/>
    </w:pPr>
  </w:style>
  <w:style w:type="paragraph" w:customStyle="1" w:styleId="82link2">
    <w:name w:val="8.2 link 2"/>
    <w:basedOn w:val="81link1"/>
    <w:rsid w:val="00FD469A"/>
    <w:pPr>
      <w:tabs>
        <w:tab w:val="clear" w:pos="851"/>
        <w:tab w:val="left" w:pos="1134"/>
        <w:tab w:val="left" w:pos="1843"/>
        <w:tab w:val="left" w:pos="2552"/>
      </w:tabs>
      <w:ind w:left="1135"/>
    </w:pPr>
    <w:rPr>
      <w:color w:val="auto"/>
    </w:rPr>
  </w:style>
  <w:style w:type="paragraph" w:customStyle="1" w:styleId="82link3">
    <w:name w:val="8.2 link 3"/>
    <w:basedOn w:val="82link2"/>
    <w:rsid w:val="00FD469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D469A"/>
    <w:pPr>
      <w:ind w:firstLine="0"/>
      <w:outlineLvl w:val="8"/>
    </w:pPr>
    <w:rPr>
      <w:color w:val="800000"/>
    </w:rPr>
  </w:style>
  <w:style w:type="paragraph" w:customStyle="1" w:styleId="83">
    <w:name w:val="8.3"/>
    <w:basedOn w:val="82"/>
    <w:link w:val="83Char1"/>
    <w:rsid w:val="00FD469A"/>
    <w:pPr>
      <w:tabs>
        <w:tab w:val="clear" w:pos="1134"/>
        <w:tab w:val="left" w:pos="1418"/>
      </w:tabs>
      <w:ind w:left="1418"/>
    </w:pPr>
  </w:style>
  <w:style w:type="paragraph" w:customStyle="1" w:styleId="83Kenm">
    <w:name w:val="8.3 Kenm"/>
    <w:basedOn w:val="83"/>
    <w:autoRedefine/>
    <w:rsid w:val="00FD469A"/>
    <w:pPr>
      <w:tabs>
        <w:tab w:val="left" w:pos="4253"/>
      </w:tabs>
      <w:spacing w:before="80"/>
      <w:ind w:left="3969" w:hanging="2835"/>
      <w:jc w:val="left"/>
    </w:pPr>
    <w:rPr>
      <w:sz w:val="16"/>
      <w:lang w:val="nl-NL"/>
    </w:rPr>
  </w:style>
  <w:style w:type="paragraph" w:customStyle="1" w:styleId="83Normen">
    <w:name w:val="8.3 Normen"/>
    <w:basedOn w:val="83Kenm"/>
    <w:link w:val="83NormenChar"/>
    <w:rsid w:val="00FD469A"/>
    <w:pPr>
      <w:tabs>
        <w:tab w:val="clear" w:pos="4253"/>
      </w:tabs>
      <w:ind w:left="4082" w:hanging="113"/>
    </w:pPr>
    <w:rPr>
      <w:color w:val="008000"/>
    </w:rPr>
  </w:style>
  <w:style w:type="paragraph" w:customStyle="1" w:styleId="83ProM2">
    <w:name w:val="8.3 Pro M2"/>
    <w:basedOn w:val="83ProM"/>
    <w:link w:val="83ProM2Char"/>
    <w:rsid w:val="00FD469A"/>
    <w:pPr>
      <w:tabs>
        <w:tab w:val="clear" w:pos="1418"/>
        <w:tab w:val="left" w:pos="1701"/>
      </w:tabs>
      <w:ind w:left="1701"/>
    </w:pPr>
    <w:rPr>
      <w:snapToGrid w:val="0"/>
    </w:rPr>
  </w:style>
  <w:style w:type="character" w:customStyle="1" w:styleId="83ProM2Char">
    <w:name w:val="8.3 Pro M2 Char"/>
    <w:basedOn w:val="83ProMChar1"/>
    <w:link w:val="83ProM2"/>
    <w:rsid w:val="00B91F45"/>
    <w:rPr>
      <w:rFonts w:ascii="Arial" w:hAnsi="Arial"/>
      <w:i/>
      <w:snapToGrid w:val="0"/>
      <w:color w:val="999999"/>
      <w:sz w:val="16"/>
      <w:lang w:val="en-US" w:eastAsia="nl-NL" w:bidi="ar-SA"/>
    </w:rPr>
  </w:style>
  <w:style w:type="paragraph" w:customStyle="1" w:styleId="83ProM3">
    <w:name w:val="8.3 Pro M3"/>
    <w:basedOn w:val="83ProM2"/>
    <w:link w:val="83ProM3Char"/>
    <w:rsid w:val="00FD469A"/>
    <w:pPr>
      <w:ind w:left="1985"/>
    </w:pPr>
    <w:rPr>
      <w:lang w:val="nl-NL"/>
    </w:rPr>
  </w:style>
  <w:style w:type="character" w:customStyle="1" w:styleId="83ProM3Char">
    <w:name w:val="8.3 Pro M3 Char"/>
    <w:basedOn w:val="83ProM2Char"/>
    <w:link w:val="83ProM3"/>
    <w:rsid w:val="00B91F45"/>
    <w:rPr>
      <w:rFonts w:ascii="Arial" w:hAnsi="Arial"/>
      <w:i/>
      <w:snapToGrid w:val="0"/>
      <w:color w:val="999999"/>
      <w:sz w:val="16"/>
      <w:lang w:val="en-US" w:eastAsia="nl-NL" w:bidi="ar-SA"/>
    </w:rPr>
  </w:style>
  <w:style w:type="paragraph" w:customStyle="1" w:styleId="84">
    <w:name w:val="8.4"/>
    <w:basedOn w:val="83"/>
    <w:rsid w:val="00FD469A"/>
    <w:pPr>
      <w:tabs>
        <w:tab w:val="clear" w:pos="1418"/>
        <w:tab w:val="left" w:pos="1701"/>
      </w:tabs>
      <w:ind w:left="1702"/>
    </w:pPr>
  </w:style>
  <w:style w:type="paragraph" w:customStyle="1" w:styleId="Deel">
    <w:name w:val="Deel"/>
    <w:basedOn w:val="Standaard"/>
    <w:autoRedefine/>
    <w:rsid w:val="00FD469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D469A"/>
    <w:pPr>
      <w:shd w:val="clear" w:color="auto" w:fill="000080"/>
    </w:pPr>
    <w:rPr>
      <w:rFonts w:ascii="Geneva" w:hAnsi="Geneva"/>
    </w:rPr>
  </w:style>
  <w:style w:type="paragraph" w:styleId="Eindnoottekst">
    <w:name w:val="endnote text"/>
    <w:basedOn w:val="Standaard"/>
    <w:semiHidden/>
    <w:rsid w:val="00FD469A"/>
  </w:style>
  <w:style w:type="character" w:styleId="GevolgdeHyperlink">
    <w:name w:val="FollowedHyperlink"/>
    <w:basedOn w:val="Standaardalinea-lettertype"/>
    <w:rsid w:val="00FD469A"/>
    <w:rPr>
      <w:color w:val="800080"/>
      <w:u w:val="single"/>
    </w:rPr>
  </w:style>
  <w:style w:type="paragraph" w:customStyle="1" w:styleId="Hoofdgroep">
    <w:name w:val="Hoofdgroep"/>
    <w:basedOn w:val="Hoofdstuk"/>
    <w:rsid w:val="00FD469A"/>
    <w:pPr>
      <w:outlineLvl w:val="1"/>
    </w:pPr>
    <w:rPr>
      <w:rFonts w:ascii="Helvetica" w:hAnsi="Helvetica"/>
      <w:b w:val="0"/>
      <w:color w:val="0000FF"/>
    </w:rPr>
  </w:style>
  <w:style w:type="character" w:styleId="Verwijzingopmerking">
    <w:name w:val="annotation reference"/>
    <w:basedOn w:val="Standaardalinea-lettertype"/>
    <w:semiHidden/>
    <w:rsid w:val="008557FE"/>
    <w:rPr>
      <w:sz w:val="16"/>
      <w:szCs w:val="16"/>
    </w:rPr>
  </w:style>
  <w:style w:type="paragraph" w:styleId="Inhopg1">
    <w:name w:val="toc 1"/>
    <w:basedOn w:val="Standaard"/>
    <w:next w:val="Standaard"/>
    <w:uiPriority w:val="39"/>
    <w:rsid w:val="00FD469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D469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D469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D469A"/>
    <w:pPr>
      <w:tabs>
        <w:tab w:val="left" w:pos="1134"/>
        <w:tab w:val="left" w:pos="7371"/>
        <w:tab w:val="left" w:pos="7938"/>
        <w:tab w:val="right" w:pos="8488"/>
      </w:tabs>
      <w:ind w:left="720"/>
      <w:jc w:val="left"/>
    </w:pPr>
    <w:rPr>
      <w:noProof/>
      <w:sz w:val="16"/>
      <w:szCs w:val="24"/>
      <w:lang w:val="nl-NL"/>
    </w:rPr>
  </w:style>
  <w:style w:type="paragraph" w:styleId="Inhopg5">
    <w:name w:val="toc 5"/>
    <w:basedOn w:val="Standaard"/>
    <w:next w:val="Standaard"/>
    <w:uiPriority w:val="39"/>
    <w:rsid w:val="00FD469A"/>
    <w:pPr>
      <w:tabs>
        <w:tab w:val="right" w:leader="dot" w:pos="8505"/>
      </w:tabs>
      <w:ind w:left="960"/>
    </w:pPr>
    <w:rPr>
      <w:sz w:val="16"/>
    </w:rPr>
  </w:style>
  <w:style w:type="paragraph" w:styleId="Inhopg6">
    <w:name w:val="toc 6"/>
    <w:basedOn w:val="Standaard"/>
    <w:next w:val="Standaard"/>
    <w:autoRedefine/>
    <w:semiHidden/>
    <w:rsid w:val="00FD469A"/>
    <w:pPr>
      <w:ind w:left="1200"/>
    </w:pPr>
    <w:rPr>
      <w:sz w:val="16"/>
    </w:rPr>
  </w:style>
  <w:style w:type="paragraph" w:styleId="Inhopg7">
    <w:name w:val="toc 7"/>
    <w:basedOn w:val="Standaard"/>
    <w:next w:val="Standaard"/>
    <w:autoRedefine/>
    <w:semiHidden/>
    <w:rsid w:val="00FD469A"/>
    <w:pPr>
      <w:ind w:left="1440"/>
    </w:pPr>
  </w:style>
  <w:style w:type="paragraph" w:styleId="Inhopg8">
    <w:name w:val="toc 8"/>
    <w:basedOn w:val="Standaard"/>
    <w:next w:val="Standaard"/>
    <w:autoRedefine/>
    <w:semiHidden/>
    <w:rsid w:val="00FD469A"/>
    <w:pPr>
      <w:ind w:left="1680"/>
    </w:pPr>
  </w:style>
  <w:style w:type="paragraph" w:styleId="Inhopg9">
    <w:name w:val="toc 9"/>
    <w:basedOn w:val="Standaard"/>
    <w:next w:val="Standaard"/>
    <w:semiHidden/>
    <w:rsid w:val="00FD469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D469A"/>
    <w:pPr>
      <w:tabs>
        <w:tab w:val="left" w:pos="567"/>
        <w:tab w:val="left" w:pos="1134"/>
        <w:tab w:val="left" w:pos="1701"/>
      </w:tabs>
      <w:spacing w:before="80" w:after="80"/>
      <w:ind w:left="-851"/>
    </w:pPr>
    <w:rPr>
      <w:rFonts w:ascii="Helvetica" w:hAnsi="Helvetica"/>
      <w:color w:val="000000"/>
      <w:spacing w:val="-2"/>
      <w:sz w:val="16"/>
    </w:rPr>
  </w:style>
  <w:style w:type="paragraph" w:customStyle="1" w:styleId="Link">
    <w:name w:val="Link"/>
    <w:autoRedefine/>
    <w:rsid w:val="00FD469A"/>
    <w:pPr>
      <w:ind w:left="-851"/>
    </w:pPr>
    <w:rPr>
      <w:rFonts w:ascii="Arial" w:hAnsi="Arial" w:cs="Arial"/>
      <w:bCs/>
      <w:color w:val="0000FF"/>
      <w:sz w:val="18"/>
      <w:szCs w:val="24"/>
    </w:rPr>
  </w:style>
  <w:style w:type="character" w:customStyle="1" w:styleId="MeetChar">
    <w:name w:val="MeetChar"/>
    <w:basedOn w:val="Standaardalinea-lettertype"/>
    <w:rsid w:val="00FD469A"/>
    <w:rPr>
      <w:b/>
      <w:color w:val="008080"/>
    </w:rPr>
  </w:style>
  <w:style w:type="character" w:customStyle="1" w:styleId="Merk">
    <w:name w:val="Merk"/>
    <w:basedOn w:val="Standaardalinea-lettertype"/>
    <w:rsid w:val="00FD469A"/>
    <w:rPr>
      <w:rFonts w:ascii="Helvetica" w:hAnsi="Helvetica"/>
      <w:b/>
      <w:noProof w:val="0"/>
      <w:color w:val="FF0000"/>
      <w:lang w:val="nl-NL"/>
    </w:rPr>
  </w:style>
  <w:style w:type="paragraph" w:customStyle="1" w:styleId="FACULT">
    <w:name w:val="FACULT"/>
    <w:basedOn w:val="Standaard"/>
    <w:next w:val="Standaard"/>
    <w:rsid w:val="00FD469A"/>
    <w:rPr>
      <w:color w:val="0000FF"/>
    </w:rPr>
  </w:style>
  <w:style w:type="paragraph" w:customStyle="1" w:styleId="Zieook">
    <w:name w:val="Zie ook"/>
    <w:basedOn w:val="Standaard"/>
    <w:rsid w:val="00FD469A"/>
    <w:rPr>
      <w:rFonts w:ascii="Arial" w:hAnsi="Arial"/>
      <w:b/>
      <w:sz w:val="16"/>
    </w:rPr>
  </w:style>
  <w:style w:type="character" w:customStyle="1" w:styleId="Post">
    <w:name w:val="Post"/>
    <w:basedOn w:val="Standaardalinea-lettertype"/>
    <w:rsid w:val="00FD469A"/>
    <w:rPr>
      <w:rFonts w:ascii="Arial" w:hAnsi="Arial" w:cs="Arial"/>
      <w:noProof/>
      <w:color w:val="0000FF"/>
      <w:sz w:val="16"/>
      <w:szCs w:val="16"/>
      <w:lang w:val="fr-FR"/>
    </w:rPr>
  </w:style>
  <w:style w:type="character" w:customStyle="1" w:styleId="OptieChar">
    <w:name w:val="OptieChar"/>
    <w:basedOn w:val="Standaardalinea-lettertype"/>
    <w:rsid w:val="00FD469A"/>
    <w:rPr>
      <w:color w:val="FF0000"/>
    </w:rPr>
  </w:style>
  <w:style w:type="character" w:customStyle="1" w:styleId="MerkChar">
    <w:name w:val="MerkChar"/>
    <w:basedOn w:val="Standaardalinea-lettertype"/>
    <w:rsid w:val="00FD469A"/>
    <w:rPr>
      <w:color w:val="FF6600"/>
    </w:rPr>
  </w:style>
  <w:style w:type="paragraph" w:customStyle="1" w:styleId="80">
    <w:name w:val="8.0"/>
    <w:basedOn w:val="Standaard"/>
    <w:link w:val="80Char"/>
    <w:autoRedefine/>
    <w:rsid w:val="00FD469A"/>
    <w:pPr>
      <w:tabs>
        <w:tab w:val="left" w:pos="284"/>
      </w:tabs>
      <w:spacing w:before="20" w:after="40"/>
      <w:ind w:left="567"/>
    </w:pPr>
    <w:rPr>
      <w:rFonts w:ascii="Arial" w:hAnsi="Arial" w:cs="Arial"/>
      <w:sz w:val="18"/>
      <w:szCs w:val="18"/>
    </w:rPr>
  </w:style>
  <w:style w:type="character" w:customStyle="1" w:styleId="Verdana6ptVet">
    <w:name w:val="Verdana 6 pt Vet"/>
    <w:basedOn w:val="Standaardalinea-lettertype"/>
    <w:semiHidden/>
    <w:rsid w:val="00FD469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D469A"/>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FD469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D469A"/>
    <w:pPr>
      <w:spacing w:line="168" w:lineRule="atLeast"/>
    </w:pPr>
    <w:rPr>
      <w:rFonts w:ascii="Verdana" w:hAnsi="Verdana"/>
      <w:color w:val="000000"/>
      <w:sz w:val="16"/>
      <w:szCs w:val="12"/>
    </w:rPr>
  </w:style>
  <w:style w:type="paragraph" w:customStyle="1" w:styleId="Verdana6pt">
    <w:name w:val="Verdana 6 pt"/>
    <w:basedOn w:val="Standaard"/>
    <w:semiHidden/>
    <w:rsid w:val="00FD469A"/>
    <w:pPr>
      <w:spacing w:line="168" w:lineRule="atLeast"/>
      <w:jc w:val="center"/>
    </w:pPr>
    <w:rPr>
      <w:rFonts w:ascii="Verdana" w:hAnsi="Verdana"/>
      <w:b/>
      <w:bCs/>
      <w:color w:val="FFFFFF"/>
      <w:sz w:val="16"/>
      <w:szCs w:val="13"/>
      <w:shd w:val="clear" w:color="auto" w:fill="FF0000"/>
    </w:rPr>
  </w:style>
  <w:style w:type="paragraph" w:customStyle="1" w:styleId="Bestek">
    <w:name w:val="Bestek"/>
    <w:basedOn w:val="Standaard"/>
    <w:rsid w:val="00FD469A"/>
    <w:pPr>
      <w:ind w:left="-851"/>
    </w:pPr>
    <w:rPr>
      <w:rFonts w:ascii="Arial" w:hAnsi="Arial"/>
      <w:b/>
      <w:color w:val="FF0000"/>
    </w:rPr>
  </w:style>
  <w:style w:type="character" w:customStyle="1" w:styleId="Referentie">
    <w:name w:val="Referentie"/>
    <w:basedOn w:val="Standaardalinea-lettertype"/>
    <w:rsid w:val="00FD469A"/>
    <w:rPr>
      <w:color w:val="FF6600"/>
    </w:rPr>
  </w:style>
  <w:style w:type="character" w:customStyle="1" w:styleId="RevisieDatum">
    <w:name w:val="RevisieDatum"/>
    <w:basedOn w:val="Standaardalinea-lettertype"/>
    <w:rsid w:val="00FD469A"/>
    <w:rPr>
      <w:vanish/>
      <w:color w:val="auto"/>
    </w:rPr>
  </w:style>
  <w:style w:type="paragraph" w:customStyle="1" w:styleId="Merk2">
    <w:name w:val="Merk2"/>
    <w:basedOn w:val="Merk1"/>
    <w:rsid w:val="00FD469A"/>
    <w:pPr>
      <w:spacing w:before="60" w:after="60"/>
      <w:ind w:left="567" w:hanging="1418"/>
    </w:pPr>
    <w:rPr>
      <w:b w:val="0"/>
      <w:color w:val="0000FF"/>
    </w:rPr>
  </w:style>
  <w:style w:type="paragraph" w:styleId="Koptekst">
    <w:name w:val="header"/>
    <w:basedOn w:val="Standaard"/>
    <w:rsid w:val="00FD469A"/>
    <w:pPr>
      <w:tabs>
        <w:tab w:val="center" w:pos="4536"/>
        <w:tab w:val="right" w:pos="9072"/>
      </w:tabs>
    </w:pPr>
  </w:style>
  <w:style w:type="paragraph" w:customStyle="1" w:styleId="Kop4Rood">
    <w:name w:val="Kop 4 + Rood"/>
    <w:basedOn w:val="Kop4"/>
    <w:link w:val="Kop4RoodChar"/>
    <w:rsid w:val="00722010"/>
    <w:rPr>
      <w:bCs/>
      <w:color w:val="FF0000"/>
    </w:rPr>
  </w:style>
  <w:style w:type="paragraph" w:customStyle="1" w:styleId="SfbCode">
    <w:name w:val="Sfb_Code"/>
    <w:basedOn w:val="Standaard"/>
    <w:next w:val="Lijn"/>
    <w:link w:val="SfbCodeChar"/>
    <w:autoRedefine/>
    <w:rsid w:val="00FD469A"/>
    <w:pPr>
      <w:spacing w:before="20" w:after="40"/>
      <w:ind w:left="567"/>
    </w:pPr>
    <w:rPr>
      <w:rFonts w:ascii="Arial" w:hAnsi="Arial" w:cs="Arial"/>
      <w:b/>
      <w:snapToGrid w:val="0"/>
      <w:color w:val="FF0000"/>
      <w:sz w:val="18"/>
      <w:szCs w:val="18"/>
    </w:rPr>
  </w:style>
  <w:style w:type="paragraph" w:customStyle="1" w:styleId="FACULT-1">
    <w:name w:val="FACULT  -1"/>
    <w:basedOn w:val="FACULT"/>
    <w:rsid w:val="00FD469A"/>
    <w:pPr>
      <w:ind w:left="851"/>
    </w:pPr>
  </w:style>
  <w:style w:type="paragraph" w:customStyle="1" w:styleId="FACULT-2">
    <w:name w:val="FACULT  -2"/>
    <w:basedOn w:val="Standaard"/>
    <w:rsid w:val="00FD469A"/>
    <w:pPr>
      <w:ind w:left="1701"/>
    </w:pPr>
    <w:rPr>
      <w:color w:val="0000FF"/>
    </w:rPr>
  </w:style>
  <w:style w:type="character" w:customStyle="1" w:styleId="FacultChar">
    <w:name w:val="FacultChar"/>
    <w:basedOn w:val="Standaardalinea-lettertype"/>
    <w:rsid w:val="00FD469A"/>
    <w:rPr>
      <w:color w:val="0000FF"/>
    </w:rPr>
  </w:style>
  <w:style w:type="paragraph" w:customStyle="1" w:styleId="MerkPar">
    <w:name w:val="MerkPar"/>
    <w:basedOn w:val="Standaard"/>
    <w:rsid w:val="00FD469A"/>
    <w:rPr>
      <w:color w:val="FF6600"/>
    </w:rPr>
  </w:style>
  <w:style w:type="paragraph" w:customStyle="1" w:styleId="Meting">
    <w:name w:val="Meting"/>
    <w:basedOn w:val="Standaard"/>
    <w:rsid w:val="00FD469A"/>
    <w:pPr>
      <w:ind w:left="1418" w:hanging="1418"/>
    </w:pPr>
  </w:style>
  <w:style w:type="paragraph" w:customStyle="1" w:styleId="Nota">
    <w:name w:val="Nota"/>
    <w:basedOn w:val="Standaard"/>
    <w:rsid w:val="00FD469A"/>
    <w:rPr>
      <w:spacing w:val="-3"/>
      <w:lang w:val="en-US"/>
    </w:rPr>
  </w:style>
  <w:style w:type="paragraph" w:customStyle="1" w:styleId="OFWEL">
    <w:name w:val="OFWEL"/>
    <w:basedOn w:val="Standaard"/>
    <w:next w:val="Standaard"/>
    <w:rsid w:val="00FD469A"/>
    <w:pPr>
      <w:jc w:val="left"/>
    </w:pPr>
    <w:rPr>
      <w:color w:val="008080"/>
    </w:rPr>
  </w:style>
  <w:style w:type="paragraph" w:customStyle="1" w:styleId="OFWEL-1">
    <w:name w:val="OFWEL -1"/>
    <w:basedOn w:val="OFWEL"/>
    <w:rsid w:val="00FD469A"/>
    <w:pPr>
      <w:ind w:left="851"/>
    </w:pPr>
    <w:rPr>
      <w:spacing w:val="-3"/>
    </w:rPr>
  </w:style>
  <w:style w:type="paragraph" w:customStyle="1" w:styleId="OFWEL-2">
    <w:name w:val="OFWEL -2"/>
    <w:basedOn w:val="OFWEL-1"/>
    <w:rsid w:val="00FD469A"/>
    <w:pPr>
      <w:ind w:left="1701"/>
    </w:pPr>
  </w:style>
  <w:style w:type="paragraph" w:customStyle="1" w:styleId="OFWEL-3">
    <w:name w:val="OFWEL -3"/>
    <w:basedOn w:val="OFWEL-2"/>
    <w:rsid w:val="00FD469A"/>
    <w:pPr>
      <w:ind w:left="2552"/>
    </w:pPr>
  </w:style>
  <w:style w:type="character" w:customStyle="1" w:styleId="OfwelChar">
    <w:name w:val="OfwelChar"/>
    <w:basedOn w:val="Standaardalinea-lettertype"/>
    <w:rsid w:val="00FD469A"/>
    <w:rPr>
      <w:color w:val="008080"/>
      <w:lang w:val="nl-BE"/>
    </w:rPr>
  </w:style>
  <w:style w:type="paragraph" w:customStyle="1" w:styleId="Project">
    <w:name w:val="Project"/>
    <w:basedOn w:val="Standaard"/>
    <w:rsid w:val="00FD469A"/>
    <w:pPr>
      <w:suppressAutoHyphens/>
    </w:pPr>
    <w:rPr>
      <w:color w:val="800080"/>
      <w:spacing w:val="-3"/>
    </w:rPr>
  </w:style>
  <w:style w:type="character" w:customStyle="1" w:styleId="Revisie1">
    <w:name w:val="Revisie1"/>
    <w:basedOn w:val="Standaardalinea-lettertype"/>
    <w:rsid w:val="00FD469A"/>
    <w:rPr>
      <w:color w:val="008080"/>
    </w:rPr>
  </w:style>
  <w:style w:type="paragraph" w:styleId="Standaardinspringing">
    <w:name w:val="Normal Indent"/>
    <w:basedOn w:val="Standaard"/>
    <w:rsid w:val="00FD469A"/>
    <w:pPr>
      <w:ind w:left="1418"/>
    </w:pPr>
  </w:style>
  <w:style w:type="paragraph" w:styleId="Voettekst">
    <w:name w:val="footer"/>
    <w:basedOn w:val="Standaard"/>
    <w:rsid w:val="00FD469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FD469A"/>
    <w:pPr>
      <w:spacing w:line="168" w:lineRule="atLeast"/>
      <w:jc w:val="center"/>
    </w:pPr>
    <w:rPr>
      <w:rFonts w:ascii="Verdana" w:hAnsi="Verdana"/>
      <w:b/>
      <w:bCs/>
      <w:color w:val="000000"/>
      <w:sz w:val="16"/>
    </w:rPr>
  </w:style>
  <w:style w:type="character" w:styleId="Paginanummer">
    <w:name w:val="page number"/>
    <w:basedOn w:val="Standaardalinea-lettertype"/>
    <w:rsid w:val="004A021F"/>
  </w:style>
  <w:style w:type="paragraph" w:styleId="Tekstopmerking">
    <w:name w:val="annotation text"/>
    <w:basedOn w:val="Standaard"/>
    <w:semiHidden/>
    <w:rsid w:val="008557FE"/>
    <w:pPr>
      <w:jc w:val="left"/>
    </w:pPr>
    <w:rPr>
      <w:lang w:val="nl-NL"/>
    </w:rPr>
  </w:style>
  <w:style w:type="paragraph" w:styleId="Ballontekst">
    <w:name w:val="Balloon Text"/>
    <w:basedOn w:val="Standaard"/>
    <w:link w:val="BallontekstChar"/>
    <w:uiPriority w:val="99"/>
    <w:semiHidden/>
    <w:unhideWhenUsed/>
    <w:rsid w:val="00FD469A"/>
    <w:rPr>
      <w:rFonts w:ascii="Tahoma" w:hAnsi="Tahoma" w:cs="Tahoma"/>
      <w:sz w:val="16"/>
      <w:szCs w:val="16"/>
    </w:rPr>
  </w:style>
  <w:style w:type="character" w:styleId="Hyperlink">
    <w:name w:val="Hyperlink"/>
    <w:basedOn w:val="Standaardalinea-lettertype"/>
    <w:uiPriority w:val="99"/>
    <w:rsid w:val="00FD469A"/>
    <w:rPr>
      <w:color w:val="0000FF"/>
      <w:u w:val="single"/>
    </w:rPr>
  </w:style>
  <w:style w:type="character" w:customStyle="1" w:styleId="Kop1Char">
    <w:name w:val="Kop 1 Char"/>
    <w:basedOn w:val="Standaardalinea-lettertype"/>
    <w:link w:val="Kop1"/>
    <w:rsid w:val="00FD469A"/>
    <w:rPr>
      <w:rFonts w:ascii="Arial" w:hAnsi="Arial"/>
      <w:b/>
      <w:lang w:val="en-US"/>
    </w:rPr>
  </w:style>
  <w:style w:type="character" w:customStyle="1" w:styleId="Kop7Char">
    <w:name w:val="Kop 7 Char"/>
    <w:basedOn w:val="Kop6Char"/>
    <w:link w:val="Kop7"/>
    <w:rsid w:val="00FD469A"/>
    <w:rPr>
      <w:rFonts w:ascii="Arial" w:hAnsi="Arial"/>
      <w:i/>
      <w:sz w:val="18"/>
    </w:rPr>
  </w:style>
  <w:style w:type="character" w:customStyle="1" w:styleId="Kop8Char">
    <w:name w:val="Kop 8 Char"/>
    <w:basedOn w:val="Kop7Char"/>
    <w:link w:val="Kop8"/>
    <w:rsid w:val="00FD469A"/>
    <w:rPr>
      <w:rFonts w:ascii="Arial" w:hAnsi="Arial"/>
      <w:i/>
      <w:iCs/>
      <w:sz w:val="18"/>
      <w:lang w:val="en-US"/>
    </w:rPr>
  </w:style>
  <w:style w:type="character" w:customStyle="1" w:styleId="83ProMChar">
    <w:name w:val="8.3 Pro M Char"/>
    <w:basedOn w:val="Standaardalinea-lettertype"/>
    <w:link w:val="83ProM"/>
    <w:rsid w:val="00FD469A"/>
    <w:rPr>
      <w:rFonts w:ascii="Arial" w:hAnsi="Arial"/>
      <w:i/>
      <w:color w:val="999999"/>
      <w:sz w:val="16"/>
      <w:lang w:val="en-US"/>
    </w:rPr>
  </w:style>
  <w:style w:type="character" w:customStyle="1" w:styleId="Kop9Char">
    <w:name w:val="Kop 9 Char"/>
    <w:basedOn w:val="Standaardalinea-lettertype"/>
    <w:link w:val="Kop9"/>
    <w:rsid w:val="00FD469A"/>
    <w:rPr>
      <w:rFonts w:ascii="Arial" w:hAnsi="Arial" w:cs="Arial"/>
      <w:i/>
      <w:color w:val="595959" w:themeColor="text1" w:themeTint="A6"/>
      <w:sz w:val="16"/>
      <w:szCs w:val="22"/>
      <w:lang w:val="en-US"/>
    </w:rPr>
  </w:style>
  <w:style w:type="character" w:customStyle="1" w:styleId="81Char">
    <w:name w:val="8.1 Char"/>
    <w:basedOn w:val="Standaardalinea-lettertype"/>
    <w:link w:val="81"/>
    <w:rsid w:val="00FD469A"/>
    <w:rPr>
      <w:rFonts w:ascii="Arial" w:hAnsi="Arial" w:cs="Arial"/>
      <w:sz w:val="18"/>
      <w:szCs w:val="18"/>
      <w:lang w:val="nl-BE"/>
    </w:rPr>
  </w:style>
  <w:style w:type="character" w:customStyle="1" w:styleId="82Char1">
    <w:name w:val="8.2 Char1"/>
    <w:basedOn w:val="81Char"/>
    <w:link w:val="82"/>
    <w:rsid w:val="00FD469A"/>
    <w:rPr>
      <w:rFonts w:ascii="Arial" w:hAnsi="Arial" w:cs="Arial"/>
      <w:sz w:val="18"/>
      <w:szCs w:val="18"/>
      <w:lang w:val="nl-BE"/>
    </w:rPr>
  </w:style>
  <w:style w:type="character" w:customStyle="1" w:styleId="83Char1">
    <w:name w:val="8.3 Char1"/>
    <w:basedOn w:val="82Char1"/>
    <w:link w:val="83"/>
    <w:rsid w:val="00FD469A"/>
    <w:rPr>
      <w:rFonts w:ascii="Arial" w:hAnsi="Arial" w:cs="Arial"/>
      <w:sz w:val="18"/>
      <w:szCs w:val="18"/>
      <w:lang w:val="nl-BE"/>
    </w:rPr>
  </w:style>
  <w:style w:type="character" w:customStyle="1" w:styleId="83NormenChar">
    <w:name w:val="8.3 Normen Char"/>
    <w:basedOn w:val="Standaardalinea-lettertype"/>
    <w:link w:val="83Normen"/>
    <w:rsid w:val="00FD469A"/>
    <w:rPr>
      <w:rFonts w:ascii="Arial" w:hAnsi="Arial" w:cs="Arial"/>
      <w:color w:val="008000"/>
      <w:sz w:val="16"/>
      <w:szCs w:val="18"/>
    </w:rPr>
  </w:style>
  <w:style w:type="character" w:customStyle="1" w:styleId="Inhopg4Char">
    <w:name w:val="Inhopg 4 Char"/>
    <w:basedOn w:val="Standaardalinea-lettertype"/>
    <w:link w:val="Inhopg4"/>
    <w:rsid w:val="00FD469A"/>
    <w:rPr>
      <w:noProof/>
      <w:sz w:val="16"/>
      <w:szCs w:val="24"/>
    </w:rPr>
  </w:style>
  <w:style w:type="character" w:customStyle="1" w:styleId="LijnChar">
    <w:name w:val="Lijn Char"/>
    <w:basedOn w:val="Standaardalinea-lettertype"/>
    <w:link w:val="Lijn"/>
    <w:rsid w:val="00FD469A"/>
    <w:rPr>
      <w:rFonts w:ascii="Helvetica" w:hAnsi="Helvetica"/>
      <w:color w:val="000000"/>
      <w:spacing w:val="-2"/>
      <w:sz w:val="16"/>
      <w:lang w:val="nl-BE"/>
    </w:rPr>
  </w:style>
  <w:style w:type="paragraph" w:customStyle="1" w:styleId="83KenmCursiefGrijs-50">
    <w:name w:val="8.3 Kenm + Cursief Grijs-50%"/>
    <w:basedOn w:val="83Kenm"/>
    <w:link w:val="83KenmCursiefGrijs-50Char"/>
    <w:rsid w:val="00FD469A"/>
    <w:rPr>
      <w:bCs/>
      <w:i/>
      <w:iCs/>
      <w:color w:val="808080"/>
    </w:rPr>
  </w:style>
  <w:style w:type="character" w:customStyle="1" w:styleId="83KenmCursiefGrijs-50Char">
    <w:name w:val="8.3 Kenm + Cursief Grijs-50% Char"/>
    <w:link w:val="83KenmCursiefGrijs-50"/>
    <w:rsid w:val="00FD469A"/>
    <w:rPr>
      <w:rFonts w:ascii="Arial" w:hAnsi="Arial" w:cs="Arial"/>
      <w:bCs/>
      <w:i/>
      <w:iCs/>
      <w:color w:val="808080"/>
      <w:sz w:val="16"/>
      <w:szCs w:val="18"/>
    </w:rPr>
  </w:style>
  <w:style w:type="character" w:customStyle="1" w:styleId="80Char">
    <w:name w:val="8.0 Char"/>
    <w:basedOn w:val="Standaardalinea-lettertype"/>
    <w:link w:val="80"/>
    <w:rsid w:val="00FD469A"/>
    <w:rPr>
      <w:rFonts w:ascii="Arial" w:hAnsi="Arial" w:cs="Arial"/>
      <w:sz w:val="18"/>
      <w:szCs w:val="18"/>
      <w:lang w:val="nl-BE"/>
    </w:rPr>
  </w:style>
  <w:style w:type="character" w:customStyle="1" w:styleId="SfbCodeChar">
    <w:name w:val="Sfb_Code Char"/>
    <w:basedOn w:val="Standaardalinea-lettertype"/>
    <w:link w:val="SfbCode"/>
    <w:rsid w:val="00FD469A"/>
    <w:rPr>
      <w:rFonts w:ascii="Arial" w:hAnsi="Arial" w:cs="Arial"/>
      <w:b/>
      <w:snapToGrid w:val="0"/>
      <w:color w:val="FF0000"/>
      <w:sz w:val="18"/>
      <w:szCs w:val="18"/>
      <w:lang w:val="nl-BE"/>
    </w:rPr>
  </w:style>
  <w:style w:type="character" w:customStyle="1" w:styleId="Merk1Char">
    <w:name w:val="Merk1 Char"/>
    <w:basedOn w:val="VolgnrChar"/>
    <w:link w:val="Merk1"/>
    <w:rsid w:val="00FD469A"/>
    <w:rPr>
      <w:rFonts w:ascii="Arial" w:hAnsi="Arial"/>
      <w:b/>
      <w:color w:val="FF0000"/>
      <w:sz w:val="16"/>
      <w:lang w:val="nl-BE"/>
    </w:rPr>
  </w:style>
  <w:style w:type="character" w:customStyle="1" w:styleId="Kop4RoodChar">
    <w:name w:val="Kop 4 + Rood Char"/>
    <w:basedOn w:val="Kop4Char"/>
    <w:link w:val="Kop4Rood"/>
    <w:rsid w:val="00722010"/>
    <w:rPr>
      <w:rFonts w:ascii="Arial" w:hAnsi="Arial"/>
      <w:bCs/>
      <w:color w:val="FF0000"/>
      <w:sz w:val="16"/>
    </w:rPr>
  </w:style>
  <w:style w:type="character" w:customStyle="1" w:styleId="BallontekstChar">
    <w:name w:val="Ballontekst Char"/>
    <w:basedOn w:val="Standaardalinea-lettertype"/>
    <w:link w:val="Ballontekst"/>
    <w:uiPriority w:val="99"/>
    <w:semiHidden/>
    <w:rsid w:val="00FD469A"/>
    <w:rPr>
      <w:rFonts w:ascii="Tahoma" w:hAnsi="Tahoma" w:cs="Tahoma"/>
      <w:sz w:val="16"/>
      <w:szCs w:val="16"/>
      <w:lang w:val="nl-BE"/>
    </w:rPr>
  </w:style>
  <w:style w:type="character" w:customStyle="1" w:styleId="Kop5BlauwChar">
    <w:name w:val="Kop 5 + Blauw Char"/>
    <w:basedOn w:val="Kop5Char"/>
    <w:link w:val="Kop5Blauw"/>
    <w:rsid w:val="00FD469A"/>
    <w:rPr>
      <w:rFonts w:ascii="Arial" w:hAnsi="Arial"/>
      <w:b/>
      <w:bCs/>
      <w:color w:val="0000FF"/>
      <w:sz w:val="18"/>
      <w:lang w:val="en-US"/>
    </w:rPr>
  </w:style>
  <w:style w:type="paragraph" w:customStyle="1" w:styleId="SfBCode0">
    <w:name w:val="SfB_Code"/>
    <w:basedOn w:val="Standaard"/>
    <w:rsid w:val="0072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merford.b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merford.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3A3715-999F-411F-95DD-20DC309D9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1680F-C4C9-40AC-8558-FAFE343D3119}">
  <ds:schemaRefs>
    <ds:schemaRef ds:uri="http://schemas.microsoft.com/sharepoint/v3/contenttype/forms"/>
  </ds:schemaRefs>
</ds:datastoreItem>
</file>

<file path=customXml/itemProps3.xml><?xml version="1.0" encoding="utf-8"?>
<ds:datastoreItem xmlns:ds="http://schemas.openxmlformats.org/officeDocument/2006/customXml" ds:itemID="{5B2C4FCD-B723-4CC9-B5B6-BFACE4681BCB}">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88</TotalTime>
  <Pages>3</Pages>
  <Words>661</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Binnendeuren, deurbladen, staal, brandwerend</vt:lpstr>
    </vt:vector>
  </TitlesOfParts>
  <Manager>Redactie CBS</Manager>
  <Company>Cobosystems NV</Company>
  <LinksUpToDate>false</LinksUpToDate>
  <CharactersWithSpaces>4294</CharactersWithSpaces>
  <SharedDoc>false</SharedDoc>
  <HLinks>
    <vt:vector size="408" baseType="variant">
      <vt:variant>
        <vt:i4>131159</vt:i4>
      </vt:variant>
      <vt:variant>
        <vt:i4>249</vt:i4>
      </vt:variant>
      <vt:variant>
        <vt:i4>0</vt:i4>
      </vt:variant>
      <vt:variant>
        <vt:i4>5</vt:i4>
      </vt:variant>
      <vt:variant>
        <vt:lpwstr>http://www.cobeco.be/</vt:lpwstr>
      </vt:variant>
      <vt:variant>
        <vt:lpwstr/>
      </vt:variant>
      <vt:variant>
        <vt:i4>2752519</vt:i4>
      </vt:variant>
      <vt:variant>
        <vt:i4>246</vt:i4>
      </vt:variant>
      <vt:variant>
        <vt:i4>0</vt:i4>
      </vt:variant>
      <vt:variant>
        <vt:i4>5</vt:i4>
      </vt:variant>
      <vt:variant>
        <vt:lpwstr>mailto:info@cobeco.be</vt:lpwstr>
      </vt:variant>
      <vt:variant>
        <vt:lpwstr/>
      </vt:variant>
      <vt:variant>
        <vt:i4>2031672</vt:i4>
      </vt:variant>
      <vt:variant>
        <vt:i4>242</vt:i4>
      </vt:variant>
      <vt:variant>
        <vt:i4>0</vt:i4>
      </vt:variant>
      <vt:variant>
        <vt:i4>5</vt:i4>
      </vt:variant>
      <vt:variant>
        <vt:lpwstr/>
      </vt:variant>
      <vt:variant>
        <vt:lpwstr>_Toc191197178</vt:lpwstr>
      </vt:variant>
      <vt:variant>
        <vt:i4>2031672</vt:i4>
      </vt:variant>
      <vt:variant>
        <vt:i4>239</vt:i4>
      </vt:variant>
      <vt:variant>
        <vt:i4>0</vt:i4>
      </vt:variant>
      <vt:variant>
        <vt:i4>5</vt:i4>
      </vt:variant>
      <vt:variant>
        <vt:lpwstr/>
      </vt:variant>
      <vt:variant>
        <vt:lpwstr>_Toc191197177</vt:lpwstr>
      </vt:variant>
      <vt:variant>
        <vt:i4>2031672</vt:i4>
      </vt:variant>
      <vt:variant>
        <vt:i4>236</vt:i4>
      </vt:variant>
      <vt:variant>
        <vt:i4>0</vt:i4>
      </vt:variant>
      <vt:variant>
        <vt:i4>5</vt:i4>
      </vt:variant>
      <vt:variant>
        <vt:lpwstr/>
      </vt:variant>
      <vt:variant>
        <vt:lpwstr>_Toc191197176</vt:lpwstr>
      </vt:variant>
      <vt:variant>
        <vt:i4>2031672</vt:i4>
      </vt:variant>
      <vt:variant>
        <vt:i4>233</vt:i4>
      </vt:variant>
      <vt:variant>
        <vt:i4>0</vt:i4>
      </vt:variant>
      <vt:variant>
        <vt:i4>5</vt:i4>
      </vt:variant>
      <vt:variant>
        <vt:lpwstr/>
      </vt:variant>
      <vt:variant>
        <vt:lpwstr>_Toc191197175</vt:lpwstr>
      </vt:variant>
      <vt:variant>
        <vt:i4>2031672</vt:i4>
      </vt:variant>
      <vt:variant>
        <vt:i4>230</vt:i4>
      </vt:variant>
      <vt:variant>
        <vt:i4>0</vt:i4>
      </vt:variant>
      <vt:variant>
        <vt:i4>5</vt:i4>
      </vt:variant>
      <vt:variant>
        <vt:lpwstr/>
      </vt:variant>
      <vt:variant>
        <vt:lpwstr>_Toc191197174</vt:lpwstr>
      </vt:variant>
      <vt:variant>
        <vt:i4>2031672</vt:i4>
      </vt:variant>
      <vt:variant>
        <vt:i4>227</vt:i4>
      </vt:variant>
      <vt:variant>
        <vt:i4>0</vt:i4>
      </vt:variant>
      <vt:variant>
        <vt:i4>5</vt:i4>
      </vt:variant>
      <vt:variant>
        <vt:lpwstr/>
      </vt:variant>
      <vt:variant>
        <vt:lpwstr>_Toc191197173</vt:lpwstr>
      </vt:variant>
      <vt:variant>
        <vt:i4>2031672</vt:i4>
      </vt:variant>
      <vt:variant>
        <vt:i4>224</vt:i4>
      </vt:variant>
      <vt:variant>
        <vt:i4>0</vt:i4>
      </vt:variant>
      <vt:variant>
        <vt:i4>5</vt:i4>
      </vt:variant>
      <vt:variant>
        <vt:lpwstr/>
      </vt:variant>
      <vt:variant>
        <vt:lpwstr>_Toc191197172</vt:lpwstr>
      </vt:variant>
      <vt:variant>
        <vt:i4>2031672</vt:i4>
      </vt:variant>
      <vt:variant>
        <vt:i4>221</vt:i4>
      </vt:variant>
      <vt:variant>
        <vt:i4>0</vt:i4>
      </vt:variant>
      <vt:variant>
        <vt:i4>5</vt:i4>
      </vt:variant>
      <vt:variant>
        <vt:lpwstr/>
      </vt:variant>
      <vt:variant>
        <vt:lpwstr>_Toc191197171</vt:lpwstr>
      </vt:variant>
      <vt:variant>
        <vt:i4>2031672</vt:i4>
      </vt:variant>
      <vt:variant>
        <vt:i4>218</vt:i4>
      </vt:variant>
      <vt:variant>
        <vt:i4>0</vt:i4>
      </vt:variant>
      <vt:variant>
        <vt:i4>5</vt:i4>
      </vt:variant>
      <vt:variant>
        <vt:lpwstr/>
      </vt:variant>
      <vt:variant>
        <vt:lpwstr>_Toc191197170</vt:lpwstr>
      </vt:variant>
      <vt:variant>
        <vt:i4>1966136</vt:i4>
      </vt:variant>
      <vt:variant>
        <vt:i4>215</vt:i4>
      </vt:variant>
      <vt:variant>
        <vt:i4>0</vt:i4>
      </vt:variant>
      <vt:variant>
        <vt:i4>5</vt:i4>
      </vt:variant>
      <vt:variant>
        <vt:lpwstr/>
      </vt:variant>
      <vt:variant>
        <vt:lpwstr>_Toc191197169</vt:lpwstr>
      </vt:variant>
      <vt:variant>
        <vt:i4>1966136</vt:i4>
      </vt:variant>
      <vt:variant>
        <vt:i4>212</vt:i4>
      </vt:variant>
      <vt:variant>
        <vt:i4>0</vt:i4>
      </vt:variant>
      <vt:variant>
        <vt:i4>5</vt:i4>
      </vt:variant>
      <vt:variant>
        <vt:lpwstr/>
      </vt:variant>
      <vt:variant>
        <vt:lpwstr>_Toc191197168</vt:lpwstr>
      </vt:variant>
      <vt:variant>
        <vt:i4>1966136</vt:i4>
      </vt:variant>
      <vt:variant>
        <vt:i4>209</vt:i4>
      </vt:variant>
      <vt:variant>
        <vt:i4>0</vt:i4>
      </vt:variant>
      <vt:variant>
        <vt:i4>5</vt:i4>
      </vt:variant>
      <vt:variant>
        <vt:lpwstr/>
      </vt:variant>
      <vt:variant>
        <vt:lpwstr>_Toc191197167</vt:lpwstr>
      </vt:variant>
      <vt:variant>
        <vt:i4>1966136</vt:i4>
      </vt:variant>
      <vt:variant>
        <vt:i4>206</vt:i4>
      </vt:variant>
      <vt:variant>
        <vt:i4>0</vt:i4>
      </vt:variant>
      <vt:variant>
        <vt:i4>5</vt:i4>
      </vt:variant>
      <vt:variant>
        <vt:lpwstr/>
      </vt:variant>
      <vt:variant>
        <vt:lpwstr>_Toc191197166</vt:lpwstr>
      </vt:variant>
      <vt:variant>
        <vt:i4>1966136</vt:i4>
      </vt:variant>
      <vt:variant>
        <vt:i4>203</vt:i4>
      </vt:variant>
      <vt:variant>
        <vt:i4>0</vt:i4>
      </vt:variant>
      <vt:variant>
        <vt:i4>5</vt:i4>
      </vt:variant>
      <vt:variant>
        <vt:lpwstr/>
      </vt:variant>
      <vt:variant>
        <vt:lpwstr>_Toc191197165</vt:lpwstr>
      </vt:variant>
      <vt:variant>
        <vt:i4>1966136</vt:i4>
      </vt:variant>
      <vt:variant>
        <vt:i4>200</vt:i4>
      </vt:variant>
      <vt:variant>
        <vt:i4>0</vt:i4>
      </vt:variant>
      <vt:variant>
        <vt:i4>5</vt:i4>
      </vt:variant>
      <vt:variant>
        <vt:lpwstr/>
      </vt:variant>
      <vt:variant>
        <vt:lpwstr>_Toc191197164</vt:lpwstr>
      </vt:variant>
      <vt:variant>
        <vt:i4>1966136</vt:i4>
      </vt:variant>
      <vt:variant>
        <vt:i4>197</vt:i4>
      </vt:variant>
      <vt:variant>
        <vt:i4>0</vt:i4>
      </vt:variant>
      <vt:variant>
        <vt:i4>5</vt:i4>
      </vt:variant>
      <vt:variant>
        <vt:lpwstr/>
      </vt:variant>
      <vt:variant>
        <vt:lpwstr>_Toc191197163</vt:lpwstr>
      </vt:variant>
      <vt:variant>
        <vt:i4>1966136</vt:i4>
      </vt:variant>
      <vt:variant>
        <vt:i4>194</vt:i4>
      </vt:variant>
      <vt:variant>
        <vt:i4>0</vt:i4>
      </vt:variant>
      <vt:variant>
        <vt:i4>5</vt:i4>
      </vt:variant>
      <vt:variant>
        <vt:lpwstr/>
      </vt:variant>
      <vt:variant>
        <vt:lpwstr>_Toc191197162</vt:lpwstr>
      </vt:variant>
      <vt:variant>
        <vt:i4>1966136</vt:i4>
      </vt:variant>
      <vt:variant>
        <vt:i4>191</vt:i4>
      </vt:variant>
      <vt:variant>
        <vt:i4>0</vt:i4>
      </vt:variant>
      <vt:variant>
        <vt:i4>5</vt:i4>
      </vt:variant>
      <vt:variant>
        <vt:lpwstr/>
      </vt:variant>
      <vt:variant>
        <vt:lpwstr>_Toc191197161</vt:lpwstr>
      </vt:variant>
      <vt:variant>
        <vt:i4>1966136</vt:i4>
      </vt:variant>
      <vt:variant>
        <vt:i4>188</vt:i4>
      </vt:variant>
      <vt:variant>
        <vt:i4>0</vt:i4>
      </vt:variant>
      <vt:variant>
        <vt:i4>5</vt:i4>
      </vt:variant>
      <vt:variant>
        <vt:lpwstr/>
      </vt:variant>
      <vt:variant>
        <vt:lpwstr>_Toc191197160</vt:lpwstr>
      </vt:variant>
      <vt:variant>
        <vt:i4>1900600</vt:i4>
      </vt:variant>
      <vt:variant>
        <vt:i4>185</vt:i4>
      </vt:variant>
      <vt:variant>
        <vt:i4>0</vt:i4>
      </vt:variant>
      <vt:variant>
        <vt:i4>5</vt:i4>
      </vt:variant>
      <vt:variant>
        <vt:lpwstr/>
      </vt:variant>
      <vt:variant>
        <vt:lpwstr>_Toc191197159</vt:lpwstr>
      </vt:variant>
      <vt:variant>
        <vt:i4>1900600</vt:i4>
      </vt:variant>
      <vt:variant>
        <vt:i4>182</vt:i4>
      </vt:variant>
      <vt:variant>
        <vt:i4>0</vt:i4>
      </vt:variant>
      <vt:variant>
        <vt:i4>5</vt:i4>
      </vt:variant>
      <vt:variant>
        <vt:lpwstr/>
      </vt:variant>
      <vt:variant>
        <vt:lpwstr>_Toc191197158</vt:lpwstr>
      </vt:variant>
      <vt:variant>
        <vt:i4>1900600</vt:i4>
      </vt:variant>
      <vt:variant>
        <vt:i4>179</vt:i4>
      </vt:variant>
      <vt:variant>
        <vt:i4>0</vt:i4>
      </vt:variant>
      <vt:variant>
        <vt:i4>5</vt:i4>
      </vt:variant>
      <vt:variant>
        <vt:lpwstr/>
      </vt:variant>
      <vt:variant>
        <vt:lpwstr>_Toc191197157</vt:lpwstr>
      </vt:variant>
      <vt:variant>
        <vt:i4>1900600</vt:i4>
      </vt:variant>
      <vt:variant>
        <vt:i4>176</vt:i4>
      </vt:variant>
      <vt:variant>
        <vt:i4>0</vt:i4>
      </vt:variant>
      <vt:variant>
        <vt:i4>5</vt:i4>
      </vt:variant>
      <vt:variant>
        <vt:lpwstr/>
      </vt:variant>
      <vt:variant>
        <vt:lpwstr>_Toc191197156</vt:lpwstr>
      </vt:variant>
      <vt:variant>
        <vt:i4>1900600</vt:i4>
      </vt:variant>
      <vt:variant>
        <vt:i4>173</vt:i4>
      </vt:variant>
      <vt:variant>
        <vt:i4>0</vt:i4>
      </vt:variant>
      <vt:variant>
        <vt:i4>5</vt:i4>
      </vt:variant>
      <vt:variant>
        <vt:lpwstr/>
      </vt:variant>
      <vt:variant>
        <vt:lpwstr>_Toc191197155</vt:lpwstr>
      </vt:variant>
      <vt:variant>
        <vt:i4>1900600</vt:i4>
      </vt:variant>
      <vt:variant>
        <vt:i4>170</vt:i4>
      </vt:variant>
      <vt:variant>
        <vt:i4>0</vt:i4>
      </vt:variant>
      <vt:variant>
        <vt:i4>5</vt:i4>
      </vt:variant>
      <vt:variant>
        <vt:lpwstr/>
      </vt:variant>
      <vt:variant>
        <vt:lpwstr>_Toc191197154</vt:lpwstr>
      </vt:variant>
      <vt:variant>
        <vt:i4>1900600</vt:i4>
      </vt:variant>
      <vt:variant>
        <vt:i4>167</vt:i4>
      </vt:variant>
      <vt:variant>
        <vt:i4>0</vt:i4>
      </vt:variant>
      <vt:variant>
        <vt:i4>5</vt:i4>
      </vt:variant>
      <vt:variant>
        <vt:lpwstr/>
      </vt:variant>
      <vt:variant>
        <vt:lpwstr>_Toc191197153</vt:lpwstr>
      </vt:variant>
      <vt:variant>
        <vt:i4>1900600</vt:i4>
      </vt:variant>
      <vt:variant>
        <vt:i4>164</vt:i4>
      </vt:variant>
      <vt:variant>
        <vt:i4>0</vt:i4>
      </vt:variant>
      <vt:variant>
        <vt:i4>5</vt:i4>
      </vt:variant>
      <vt:variant>
        <vt:lpwstr/>
      </vt:variant>
      <vt:variant>
        <vt:lpwstr>_Toc191197152</vt:lpwstr>
      </vt:variant>
      <vt:variant>
        <vt:i4>1900600</vt:i4>
      </vt:variant>
      <vt:variant>
        <vt:i4>161</vt:i4>
      </vt:variant>
      <vt:variant>
        <vt:i4>0</vt:i4>
      </vt:variant>
      <vt:variant>
        <vt:i4>5</vt:i4>
      </vt:variant>
      <vt:variant>
        <vt:lpwstr/>
      </vt:variant>
      <vt:variant>
        <vt:lpwstr>_Toc191197151</vt:lpwstr>
      </vt:variant>
      <vt:variant>
        <vt:i4>1900600</vt:i4>
      </vt:variant>
      <vt:variant>
        <vt:i4>158</vt:i4>
      </vt:variant>
      <vt:variant>
        <vt:i4>0</vt:i4>
      </vt:variant>
      <vt:variant>
        <vt:i4>5</vt:i4>
      </vt:variant>
      <vt:variant>
        <vt:lpwstr/>
      </vt:variant>
      <vt:variant>
        <vt:lpwstr>_Toc191197150</vt:lpwstr>
      </vt:variant>
      <vt:variant>
        <vt:i4>1835064</vt:i4>
      </vt:variant>
      <vt:variant>
        <vt:i4>155</vt:i4>
      </vt:variant>
      <vt:variant>
        <vt:i4>0</vt:i4>
      </vt:variant>
      <vt:variant>
        <vt:i4>5</vt:i4>
      </vt:variant>
      <vt:variant>
        <vt:lpwstr/>
      </vt:variant>
      <vt:variant>
        <vt:lpwstr>_Toc191197149</vt:lpwstr>
      </vt:variant>
      <vt:variant>
        <vt:i4>1835064</vt:i4>
      </vt:variant>
      <vt:variant>
        <vt:i4>152</vt:i4>
      </vt:variant>
      <vt:variant>
        <vt:i4>0</vt:i4>
      </vt:variant>
      <vt:variant>
        <vt:i4>5</vt:i4>
      </vt:variant>
      <vt:variant>
        <vt:lpwstr/>
      </vt:variant>
      <vt:variant>
        <vt:lpwstr>_Toc191197148</vt:lpwstr>
      </vt:variant>
      <vt:variant>
        <vt:i4>8126569</vt:i4>
      </vt:variant>
      <vt:variant>
        <vt:i4>147</vt:i4>
      </vt:variant>
      <vt:variant>
        <vt:i4>0</vt:i4>
      </vt:variant>
      <vt:variant>
        <vt:i4>5</vt:i4>
      </vt:variant>
      <vt:variant>
        <vt:lpwstr>http://users.skynet.be/ISIB/Ned.htm</vt:lpwstr>
      </vt:variant>
      <vt:variant>
        <vt:lpwstr/>
      </vt:variant>
      <vt:variant>
        <vt:i4>524362</vt:i4>
      </vt:variant>
      <vt:variant>
        <vt:i4>144</vt:i4>
      </vt:variant>
      <vt:variant>
        <vt:i4>0</vt:i4>
      </vt:variant>
      <vt:variant>
        <vt:i4>5</vt:i4>
      </vt:variant>
      <vt:variant>
        <vt:lpwstr>http://www.wtcb.be/?dtype=publ&amp;doc=TVN%20188.pdf&amp;lang=nl</vt:lpwstr>
      </vt:variant>
      <vt:variant>
        <vt:lpwstr/>
      </vt:variant>
      <vt:variant>
        <vt:i4>3932164</vt:i4>
      </vt:variant>
      <vt:variant>
        <vt:i4>141</vt:i4>
      </vt:variant>
      <vt:variant>
        <vt:i4>0</vt:i4>
      </vt:variant>
      <vt:variant>
        <vt:i4>5</vt:i4>
      </vt:variant>
      <vt:variant>
        <vt:lpwstr>http://oas.bbri.be/pls/BBRI/pubnew.popup_info?par=17889&amp;lang=N&amp;layout=4</vt:lpwstr>
      </vt:variant>
      <vt:variant>
        <vt:lpwstr/>
      </vt:variant>
      <vt:variant>
        <vt:i4>6684695</vt:i4>
      </vt:variant>
      <vt:variant>
        <vt:i4>138</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135</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6946926</vt:i4>
      </vt:variant>
      <vt:variant>
        <vt:i4>132</vt:i4>
      </vt:variant>
      <vt:variant>
        <vt:i4>0</vt:i4>
      </vt:variant>
      <vt:variant>
        <vt:i4>5</vt:i4>
      </vt:variant>
      <vt:variant>
        <vt:lpwstr>http://cat.bin.be/nederlands/normnr2.asp?nbnnumber=NBN+713-020/A3:1994</vt:lpwstr>
      </vt:variant>
      <vt:variant>
        <vt:lpwstr/>
      </vt:variant>
      <vt:variant>
        <vt:i4>7012462</vt:i4>
      </vt:variant>
      <vt:variant>
        <vt:i4>129</vt:i4>
      </vt:variant>
      <vt:variant>
        <vt:i4>0</vt:i4>
      </vt:variant>
      <vt:variant>
        <vt:i4>5</vt:i4>
      </vt:variant>
      <vt:variant>
        <vt:lpwstr>http://cat.bin.be/nederlands/normnr2.asp?nbnnumber=NBN+713-020/A2:1985</vt:lpwstr>
      </vt:variant>
      <vt:variant>
        <vt:lpwstr/>
      </vt:variant>
      <vt:variant>
        <vt:i4>7077997</vt:i4>
      </vt:variant>
      <vt:variant>
        <vt:i4>126</vt:i4>
      </vt:variant>
      <vt:variant>
        <vt:i4>0</vt:i4>
      </vt:variant>
      <vt:variant>
        <vt:i4>5</vt:i4>
      </vt:variant>
      <vt:variant>
        <vt:lpwstr>http://cat.bin.be/nederlands/normnr2.asp?nbnnumber=NBN+713-020/A1:1982</vt:lpwstr>
      </vt:variant>
      <vt:variant>
        <vt:lpwstr/>
      </vt:variant>
      <vt:variant>
        <vt:i4>3866745</vt:i4>
      </vt:variant>
      <vt:variant>
        <vt:i4>123</vt:i4>
      </vt:variant>
      <vt:variant>
        <vt:i4>0</vt:i4>
      </vt:variant>
      <vt:variant>
        <vt:i4>5</vt:i4>
      </vt:variant>
      <vt:variant>
        <vt:lpwstr>http://cat.bin.be/nederlands/normnr2.asp?nbnnumber=NBN+713-020:1968</vt:lpwstr>
      </vt:variant>
      <vt:variant>
        <vt:lpwstr/>
      </vt:variant>
      <vt:variant>
        <vt:i4>327715</vt:i4>
      </vt:variant>
      <vt:variant>
        <vt:i4>120</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327715</vt:i4>
      </vt:variant>
      <vt:variant>
        <vt:i4>117</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6553670</vt:i4>
      </vt:variant>
      <vt:variant>
        <vt:i4>114</vt:i4>
      </vt:variant>
      <vt:variant>
        <vt:i4>0</vt:i4>
      </vt:variant>
      <vt:variant>
        <vt:i4>5</vt:i4>
      </vt:variant>
      <vt:variant>
        <vt:lpwstr>http://cat.bin.be/nederlands/abstract_nl.asp?nbnnumber=NBN+ENV+1630%3A1999&amp;language=FR%2CEN&amp;class=B+25&amp;year=1999&amp;bef=+++34%2E80&amp;ics=13%2E310%3B+91%2E060%2E50&amp;code=R6X&amp;mb=21%2F08%2F1999&amp;en_normnr=ENV+1630%3A1999&amp;title_nl=Ramen%2C+deuren+en+luiken+%2D+Inbraakwerendheid+%2D+Beproevingsmethode+voor+de+bepaling+van+de+weerstand+tegen+manuele+inbraakpogingen&amp;pg=16&amp;id=106789&amp;publ_date=1999%2D05%2D01</vt:lpwstr>
      </vt:variant>
      <vt:variant>
        <vt:lpwstr/>
      </vt:variant>
      <vt:variant>
        <vt:i4>6553670</vt:i4>
      </vt:variant>
      <vt:variant>
        <vt:i4>111</vt:i4>
      </vt:variant>
      <vt:variant>
        <vt:i4>0</vt:i4>
      </vt:variant>
      <vt:variant>
        <vt:i4>5</vt:i4>
      </vt:variant>
      <vt:variant>
        <vt:lpwstr>http://cat.bin.be/nederlands/abstract_nl.asp?nbnnumber=NBN+ENV+1629%3A1999&amp;language=FR%2CEN&amp;class=B+25&amp;year=1999&amp;bef=+++34%2E80&amp;ics=13%2E310%3B+91%2E060%2E50&amp;code=R6X&amp;mb=21%2F08%2F1999&amp;en_normnr=ENV+1629%3A1999&amp;title_nl=Ramen%2C+deuren+en+luiken+%2D+Inbraakwerendheid+%2D+Beproevingsmethode+voor+de+bepaling+van+de+weerstand+onder+dynamische+belasting&amp;pg=16&amp;id=106788&amp;publ_date=1999%2D05%2D01</vt:lpwstr>
      </vt:variant>
      <vt:variant>
        <vt:lpwstr/>
      </vt:variant>
      <vt:variant>
        <vt:i4>6750278</vt:i4>
      </vt:variant>
      <vt:variant>
        <vt:i4>108</vt:i4>
      </vt:variant>
      <vt:variant>
        <vt:i4>0</vt:i4>
      </vt:variant>
      <vt:variant>
        <vt:i4>5</vt:i4>
      </vt:variant>
      <vt:variant>
        <vt:lpwstr>http://cat.bin.be/nederlands/abstract_nl.asp?nbnnumber=NBN+ENV+1628%3A1999&amp;language=FR%2CEN&amp;class=B+25&amp;year=1999&amp;bef=+++39%2E60&amp;ics=13%2E310%3B+91%2E060%2E50&amp;code=R6X&amp;mb=21%2F08%2F1999&amp;en_normnr=ENV+1628%3A1999&amp;title_nl=Ramen%2C+deuren+en+luiken+%2D+Inbraakwerendheid+%2D+Beproevingsmethode+voor+de+bepaling+van+de+weerstand+onder+statische+belasting&amp;pg=18&amp;id=106787&amp;publ_date=1999%2D05%2D01</vt:lpwstr>
      </vt:variant>
      <vt:variant>
        <vt:lpwstr/>
      </vt:variant>
      <vt:variant>
        <vt:i4>7143494</vt:i4>
      </vt:variant>
      <vt:variant>
        <vt:i4>105</vt:i4>
      </vt:variant>
      <vt:variant>
        <vt:i4>0</vt:i4>
      </vt:variant>
      <vt:variant>
        <vt:i4>5</vt:i4>
      </vt:variant>
      <vt:variant>
        <vt:lpwstr>http://cat.bin.be/nederlands/abstract_nl.asp?nbnnumber=NBN+ENV+1627%3A1999&amp;language=FR%2CEN&amp;class=B+25&amp;year=1999&amp;bef=+++31%2E40&amp;ics=13%2E310%3B+91%2E060%2E50&amp;code=R6X&amp;mb=21%2F08%2F1999&amp;en_normnr=ENV+1627%3A1999&amp;title_nl=Ramen%2C+deuren+en+luiken+%2D+Inbraakwerendheid+%2D+Eisen+en+indeling&amp;pg=15&amp;id=106786&amp;publ_date=1999%2D05%2D01</vt:lpwstr>
      </vt:variant>
      <vt:variant>
        <vt:lpwstr/>
      </vt:variant>
      <vt:variant>
        <vt:i4>4653075</vt:i4>
      </vt:variant>
      <vt:variant>
        <vt:i4>102</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6946926</vt:i4>
      </vt:variant>
      <vt:variant>
        <vt:i4>99</vt:i4>
      </vt:variant>
      <vt:variant>
        <vt:i4>0</vt:i4>
      </vt:variant>
      <vt:variant>
        <vt:i4>5</vt:i4>
      </vt:variant>
      <vt:variant>
        <vt:lpwstr>http://cat.bin.be/nederlands/normnr2.asp?nbnnumber=NBN+713-020/A3:1994</vt:lpwstr>
      </vt:variant>
      <vt:variant>
        <vt:lpwstr/>
      </vt:variant>
      <vt:variant>
        <vt:i4>7012462</vt:i4>
      </vt:variant>
      <vt:variant>
        <vt:i4>96</vt:i4>
      </vt:variant>
      <vt:variant>
        <vt:i4>0</vt:i4>
      </vt:variant>
      <vt:variant>
        <vt:i4>5</vt:i4>
      </vt:variant>
      <vt:variant>
        <vt:lpwstr>http://cat.bin.be/nederlands/normnr2.asp?nbnnumber=NBN+713-020/A2:1985</vt:lpwstr>
      </vt:variant>
      <vt:variant>
        <vt:lpwstr/>
      </vt:variant>
      <vt:variant>
        <vt:i4>7077997</vt:i4>
      </vt:variant>
      <vt:variant>
        <vt:i4>93</vt:i4>
      </vt:variant>
      <vt:variant>
        <vt:i4>0</vt:i4>
      </vt:variant>
      <vt:variant>
        <vt:i4>5</vt:i4>
      </vt:variant>
      <vt:variant>
        <vt:lpwstr>http://cat.bin.be/nederlands/normnr2.asp?nbnnumber=NBN+713-020/A1:1982</vt:lpwstr>
      </vt:variant>
      <vt:variant>
        <vt:lpwstr/>
      </vt:variant>
      <vt:variant>
        <vt:i4>3866745</vt:i4>
      </vt:variant>
      <vt:variant>
        <vt:i4>90</vt:i4>
      </vt:variant>
      <vt:variant>
        <vt:i4>0</vt:i4>
      </vt:variant>
      <vt:variant>
        <vt:i4>5</vt:i4>
      </vt:variant>
      <vt:variant>
        <vt:lpwstr>http://cat.bin.be/nederlands/normnr2.asp?nbnnumber=NBN+713-020:1968</vt:lpwstr>
      </vt:variant>
      <vt:variant>
        <vt:lpwstr/>
      </vt:variant>
      <vt:variant>
        <vt:i4>1835064</vt:i4>
      </vt:variant>
      <vt:variant>
        <vt:i4>74</vt:i4>
      </vt:variant>
      <vt:variant>
        <vt:i4>0</vt:i4>
      </vt:variant>
      <vt:variant>
        <vt:i4>5</vt:i4>
      </vt:variant>
      <vt:variant>
        <vt:lpwstr/>
      </vt:variant>
      <vt:variant>
        <vt:lpwstr>_Toc191197147</vt:lpwstr>
      </vt:variant>
      <vt:variant>
        <vt:i4>1835064</vt:i4>
      </vt:variant>
      <vt:variant>
        <vt:i4>68</vt:i4>
      </vt:variant>
      <vt:variant>
        <vt:i4>0</vt:i4>
      </vt:variant>
      <vt:variant>
        <vt:i4>5</vt:i4>
      </vt:variant>
      <vt:variant>
        <vt:lpwstr/>
      </vt:variant>
      <vt:variant>
        <vt:lpwstr>_Toc191197146</vt:lpwstr>
      </vt:variant>
      <vt:variant>
        <vt:i4>1835064</vt:i4>
      </vt:variant>
      <vt:variant>
        <vt:i4>62</vt:i4>
      </vt:variant>
      <vt:variant>
        <vt:i4>0</vt:i4>
      </vt:variant>
      <vt:variant>
        <vt:i4>5</vt:i4>
      </vt:variant>
      <vt:variant>
        <vt:lpwstr/>
      </vt:variant>
      <vt:variant>
        <vt:lpwstr>_Toc191197145</vt:lpwstr>
      </vt:variant>
      <vt:variant>
        <vt:i4>1835064</vt:i4>
      </vt:variant>
      <vt:variant>
        <vt:i4>56</vt:i4>
      </vt:variant>
      <vt:variant>
        <vt:i4>0</vt:i4>
      </vt:variant>
      <vt:variant>
        <vt:i4>5</vt:i4>
      </vt:variant>
      <vt:variant>
        <vt:lpwstr/>
      </vt:variant>
      <vt:variant>
        <vt:lpwstr>_Toc191197144</vt:lpwstr>
      </vt:variant>
      <vt:variant>
        <vt:i4>1835064</vt:i4>
      </vt:variant>
      <vt:variant>
        <vt:i4>50</vt:i4>
      </vt:variant>
      <vt:variant>
        <vt:i4>0</vt:i4>
      </vt:variant>
      <vt:variant>
        <vt:i4>5</vt:i4>
      </vt:variant>
      <vt:variant>
        <vt:lpwstr/>
      </vt:variant>
      <vt:variant>
        <vt:lpwstr>_Toc191197143</vt:lpwstr>
      </vt:variant>
      <vt:variant>
        <vt:i4>1835064</vt:i4>
      </vt:variant>
      <vt:variant>
        <vt:i4>44</vt:i4>
      </vt:variant>
      <vt:variant>
        <vt:i4>0</vt:i4>
      </vt:variant>
      <vt:variant>
        <vt:i4>5</vt:i4>
      </vt:variant>
      <vt:variant>
        <vt:lpwstr/>
      </vt:variant>
      <vt:variant>
        <vt:lpwstr>_Toc191197142</vt:lpwstr>
      </vt:variant>
      <vt:variant>
        <vt:i4>1835064</vt:i4>
      </vt:variant>
      <vt:variant>
        <vt:i4>38</vt:i4>
      </vt:variant>
      <vt:variant>
        <vt:i4>0</vt:i4>
      </vt:variant>
      <vt:variant>
        <vt:i4>5</vt:i4>
      </vt:variant>
      <vt:variant>
        <vt:lpwstr/>
      </vt:variant>
      <vt:variant>
        <vt:lpwstr>_Toc191197141</vt:lpwstr>
      </vt:variant>
      <vt:variant>
        <vt:i4>1835064</vt:i4>
      </vt:variant>
      <vt:variant>
        <vt:i4>32</vt:i4>
      </vt:variant>
      <vt:variant>
        <vt:i4>0</vt:i4>
      </vt:variant>
      <vt:variant>
        <vt:i4>5</vt:i4>
      </vt:variant>
      <vt:variant>
        <vt:lpwstr/>
      </vt:variant>
      <vt:variant>
        <vt:lpwstr>_Toc191197140</vt:lpwstr>
      </vt:variant>
      <vt:variant>
        <vt:i4>1769528</vt:i4>
      </vt:variant>
      <vt:variant>
        <vt:i4>26</vt:i4>
      </vt:variant>
      <vt:variant>
        <vt:i4>0</vt:i4>
      </vt:variant>
      <vt:variant>
        <vt:i4>5</vt:i4>
      </vt:variant>
      <vt:variant>
        <vt:lpwstr/>
      </vt:variant>
      <vt:variant>
        <vt:lpwstr>_Toc191197139</vt:lpwstr>
      </vt:variant>
      <vt:variant>
        <vt:i4>1769528</vt:i4>
      </vt:variant>
      <vt:variant>
        <vt:i4>20</vt:i4>
      </vt:variant>
      <vt:variant>
        <vt:i4>0</vt:i4>
      </vt:variant>
      <vt:variant>
        <vt:i4>5</vt:i4>
      </vt:variant>
      <vt:variant>
        <vt:lpwstr/>
      </vt:variant>
      <vt:variant>
        <vt:lpwstr>_Toc191197138</vt:lpwstr>
      </vt:variant>
      <vt:variant>
        <vt:i4>1769528</vt:i4>
      </vt:variant>
      <vt:variant>
        <vt:i4>14</vt:i4>
      </vt:variant>
      <vt:variant>
        <vt:i4>0</vt:i4>
      </vt:variant>
      <vt:variant>
        <vt:i4>5</vt:i4>
      </vt:variant>
      <vt:variant>
        <vt:lpwstr/>
      </vt:variant>
      <vt:variant>
        <vt:lpwstr>_Toc191197137</vt:lpwstr>
      </vt:variant>
      <vt:variant>
        <vt:i4>1769528</vt:i4>
      </vt:variant>
      <vt:variant>
        <vt:i4>8</vt:i4>
      </vt:variant>
      <vt:variant>
        <vt:i4>0</vt:i4>
      </vt:variant>
      <vt:variant>
        <vt:i4>5</vt:i4>
      </vt:variant>
      <vt:variant>
        <vt:lpwstr/>
      </vt:variant>
      <vt:variant>
        <vt:lpwstr>_Toc191197136</vt:lpwstr>
      </vt:variant>
      <vt:variant>
        <vt:i4>1769528</vt:i4>
      </vt:variant>
      <vt:variant>
        <vt:i4>2</vt:i4>
      </vt:variant>
      <vt:variant>
        <vt:i4>0</vt:i4>
      </vt:variant>
      <vt:variant>
        <vt:i4>5</vt:i4>
      </vt:variant>
      <vt:variant>
        <vt:lpwstr/>
      </vt:variant>
      <vt:variant>
        <vt:lpwstr>_Toc191197135</vt:lpwstr>
      </vt:variant>
      <vt:variant>
        <vt:i4>2490490</vt:i4>
      </vt:variant>
      <vt:variant>
        <vt:i4>-1</vt:i4>
      </vt:variant>
      <vt:variant>
        <vt:i4>1027</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ariant>
        <vt:i4>2490490</vt:i4>
      </vt:variant>
      <vt:variant>
        <vt:i4>-1</vt:i4>
      </vt:variant>
      <vt:variant>
        <vt:i4>1028</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Binnendeuren, deurbladen, staal, brandwerend</dc:title>
  <dc:subject>AB Secudoor - 2009 NL v1d</dc:subject>
  <dc:creator>YV - 10 06 2009</dc:creator>
  <cp:keywords>Copyright CBS 2009</cp:keywords>
  <cp:lastModifiedBy>Yves Van Vaerenbergh</cp:lastModifiedBy>
  <cp:revision>68</cp:revision>
  <cp:lastPrinted>2009-06-10T14:19:00Z</cp:lastPrinted>
  <dcterms:created xsi:type="dcterms:W3CDTF">2023-02-06T13:58:00Z</dcterms:created>
  <dcterms:modified xsi:type="dcterms:W3CDTF">2023-11-15T09:03:00Z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